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0C" w:rsidRPr="00F70662" w:rsidRDefault="00E13AEB" w:rsidP="0074309D">
      <w:pPr>
        <w:widowControl w:val="0"/>
        <w:autoSpaceDE w:val="0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F70662">
        <w:rPr>
          <w:rFonts w:ascii="Arial" w:hAnsi="Arial" w:cs="Arial"/>
          <w:b/>
          <w:bCs/>
          <w:sz w:val="20"/>
          <w:szCs w:val="20"/>
        </w:rPr>
        <w:t>UMOWA Nr</w:t>
      </w:r>
      <w:r w:rsidR="00A734CC" w:rsidRPr="00F70662">
        <w:rPr>
          <w:rFonts w:ascii="Arial" w:hAnsi="Arial" w:cs="Arial"/>
          <w:b/>
          <w:bCs/>
          <w:sz w:val="20"/>
          <w:szCs w:val="20"/>
        </w:rPr>
        <w:t xml:space="preserve">  </w:t>
      </w:r>
      <w:r w:rsidR="00B00C63" w:rsidRPr="00F70662">
        <w:rPr>
          <w:rFonts w:ascii="Arial" w:hAnsi="Arial" w:cs="Arial"/>
          <w:b/>
          <w:bCs/>
          <w:sz w:val="20"/>
          <w:szCs w:val="20"/>
        </w:rPr>
        <w:t>………….</w:t>
      </w:r>
    </w:p>
    <w:p w:rsidR="0073410C" w:rsidRPr="00F70662" w:rsidRDefault="0073410C" w:rsidP="00845587">
      <w:pPr>
        <w:widowControl w:val="0"/>
        <w:autoSpaceDE w:val="0"/>
        <w:ind w:hanging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73410C" w:rsidRPr="00F70662" w:rsidRDefault="00FE1B2D" w:rsidP="00F41501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zawarta w dniu </w:t>
      </w:r>
      <w:r w:rsidR="00B00C63" w:rsidRPr="00F70662">
        <w:rPr>
          <w:rFonts w:ascii="Arial" w:hAnsi="Arial" w:cs="Arial"/>
          <w:sz w:val="20"/>
          <w:szCs w:val="20"/>
        </w:rPr>
        <w:t>……………</w:t>
      </w:r>
      <w:r w:rsidR="00D15E7B" w:rsidRPr="00F70662">
        <w:rPr>
          <w:rFonts w:ascii="Arial" w:hAnsi="Arial" w:cs="Arial"/>
          <w:sz w:val="20"/>
          <w:szCs w:val="20"/>
        </w:rPr>
        <w:t xml:space="preserve">. w Mstowie, ul. </w:t>
      </w:r>
      <w:r w:rsidR="008072E1" w:rsidRPr="00F70662">
        <w:rPr>
          <w:rFonts w:ascii="Arial" w:hAnsi="Arial" w:cs="Arial"/>
          <w:sz w:val="20"/>
          <w:szCs w:val="20"/>
        </w:rPr>
        <w:t>Gminna 14</w:t>
      </w:r>
      <w:r w:rsidR="0073410C" w:rsidRPr="00F70662">
        <w:rPr>
          <w:rFonts w:ascii="Arial" w:hAnsi="Arial" w:cs="Arial"/>
          <w:sz w:val="20"/>
          <w:szCs w:val="20"/>
        </w:rPr>
        <w:t xml:space="preserve"> pomiędzy:</w:t>
      </w:r>
      <w:r w:rsidR="00F41501" w:rsidRPr="00F70662">
        <w:rPr>
          <w:rFonts w:ascii="Arial" w:hAnsi="Arial" w:cs="Arial"/>
          <w:sz w:val="20"/>
          <w:szCs w:val="20"/>
        </w:rPr>
        <w:t xml:space="preserve"> </w:t>
      </w:r>
      <w:r w:rsidR="00AF13F8" w:rsidRPr="00F70662">
        <w:rPr>
          <w:rFonts w:ascii="Arial" w:hAnsi="Arial" w:cs="Arial"/>
          <w:sz w:val="20"/>
          <w:szCs w:val="20"/>
        </w:rPr>
        <w:t>Gminą Mstów</w:t>
      </w:r>
      <w:r w:rsidR="0073410C" w:rsidRPr="00F70662">
        <w:rPr>
          <w:rFonts w:ascii="Arial" w:hAnsi="Arial" w:cs="Arial"/>
          <w:sz w:val="20"/>
          <w:szCs w:val="20"/>
        </w:rPr>
        <w:t>,</w:t>
      </w:r>
      <w:r w:rsidR="00AF13F8" w:rsidRPr="00F70662">
        <w:rPr>
          <w:rFonts w:ascii="Arial" w:hAnsi="Arial" w:cs="Arial"/>
          <w:sz w:val="20"/>
          <w:szCs w:val="20"/>
        </w:rPr>
        <w:t xml:space="preserve"> NIP 949 219 51 02, </w:t>
      </w:r>
      <w:r w:rsidR="0073410C" w:rsidRPr="00F70662">
        <w:rPr>
          <w:rFonts w:ascii="Arial" w:hAnsi="Arial" w:cs="Arial"/>
          <w:sz w:val="20"/>
          <w:szCs w:val="20"/>
        </w:rPr>
        <w:t>REGON 151398095</w:t>
      </w:r>
      <w:r w:rsidR="00AF13F8" w:rsidRPr="00F70662">
        <w:rPr>
          <w:rFonts w:ascii="Arial" w:hAnsi="Arial" w:cs="Arial"/>
          <w:sz w:val="20"/>
          <w:szCs w:val="20"/>
        </w:rPr>
        <w:t xml:space="preserve"> </w:t>
      </w:r>
      <w:r w:rsidR="0073410C" w:rsidRPr="00F70662">
        <w:rPr>
          <w:rFonts w:ascii="Arial" w:hAnsi="Arial" w:cs="Arial"/>
          <w:sz w:val="20"/>
          <w:szCs w:val="20"/>
        </w:rPr>
        <w:t>reprezentowaną przez</w:t>
      </w:r>
    </w:p>
    <w:p w:rsidR="0073410C" w:rsidRPr="00F70662" w:rsidRDefault="0073410C" w:rsidP="00845587">
      <w:pPr>
        <w:pStyle w:val="Akapitzlist"/>
        <w:widowControl w:val="0"/>
        <w:numPr>
          <w:ilvl w:val="0"/>
          <w:numId w:val="1"/>
        </w:numPr>
        <w:autoSpaceDE w:val="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Wójta Gminy Mstów – Pana Tomasza Gęsiarza</w:t>
      </w:r>
    </w:p>
    <w:p w:rsidR="0073410C" w:rsidRPr="00F70662" w:rsidRDefault="0073410C" w:rsidP="00845587">
      <w:pPr>
        <w:pStyle w:val="Akapitzlist"/>
        <w:widowControl w:val="0"/>
        <w:numPr>
          <w:ilvl w:val="0"/>
          <w:numId w:val="1"/>
        </w:numPr>
        <w:autoSpaceDE w:val="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przy kontrasygnacie – Skarbnika Gminy – Pani Marii Skibińskiej</w:t>
      </w:r>
      <w:r w:rsidR="007000CF" w:rsidRPr="00F70662">
        <w:rPr>
          <w:rFonts w:ascii="Arial" w:hAnsi="Arial" w:cs="Arial"/>
          <w:sz w:val="20"/>
          <w:szCs w:val="20"/>
        </w:rPr>
        <w:t xml:space="preserve"> zwanym w d</w:t>
      </w:r>
      <w:r w:rsidR="00BE66F0" w:rsidRPr="00F70662">
        <w:rPr>
          <w:rFonts w:ascii="Arial" w:hAnsi="Arial" w:cs="Arial"/>
          <w:sz w:val="20"/>
          <w:szCs w:val="20"/>
        </w:rPr>
        <w:t xml:space="preserve">alszej części umowy </w:t>
      </w:r>
      <w:r w:rsidR="00BE66F0" w:rsidRPr="00F70662">
        <w:rPr>
          <w:rFonts w:ascii="Arial" w:hAnsi="Arial" w:cs="Arial"/>
          <w:b/>
          <w:sz w:val="20"/>
          <w:szCs w:val="20"/>
        </w:rPr>
        <w:t>Zleceniodawcą</w:t>
      </w:r>
    </w:p>
    <w:p w:rsidR="00F41501" w:rsidRPr="00F70662" w:rsidRDefault="00F41501" w:rsidP="00F41501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a</w:t>
      </w:r>
    </w:p>
    <w:p w:rsidR="00F41501" w:rsidRPr="00F70662" w:rsidRDefault="00F41501" w:rsidP="00F41501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73410C" w:rsidRPr="00F70662" w:rsidRDefault="0073410C" w:rsidP="00AF13F8">
      <w:pPr>
        <w:pStyle w:val="Akapitzlist"/>
        <w:widowControl w:val="0"/>
        <w:autoSpaceDE w:val="0"/>
        <w:ind w:left="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zwanym w dalszej części umowy </w:t>
      </w:r>
      <w:r w:rsidR="006476A4" w:rsidRPr="00F70662">
        <w:rPr>
          <w:rFonts w:ascii="Arial" w:hAnsi="Arial" w:cs="Arial"/>
          <w:b/>
          <w:sz w:val="20"/>
          <w:szCs w:val="20"/>
        </w:rPr>
        <w:t>Zleceniobiorcą</w:t>
      </w:r>
    </w:p>
    <w:p w:rsidR="00E13AEB" w:rsidRPr="00F70662" w:rsidRDefault="00E13AEB" w:rsidP="00E13AEB">
      <w:pPr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§1</w:t>
      </w: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</w:p>
    <w:p w:rsidR="00E13AEB" w:rsidRPr="00F70662" w:rsidRDefault="00BE66F0" w:rsidP="00E13AEB">
      <w:pPr>
        <w:pStyle w:val="Tekstpodstawowy21"/>
        <w:numPr>
          <w:ilvl w:val="0"/>
          <w:numId w:val="17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Zleceniodawca zleca, a Zleceniobiorca</w:t>
      </w:r>
      <w:r w:rsidR="00E13AEB" w:rsidRPr="00F70662">
        <w:rPr>
          <w:rFonts w:ascii="Arial" w:hAnsi="Arial" w:cs="Arial"/>
          <w:sz w:val="20"/>
        </w:rPr>
        <w:t xml:space="preserve"> przyjmuje do realizacji zadanie polegające na zapobieganiu bezdomności zwierząt.</w:t>
      </w:r>
    </w:p>
    <w:p w:rsidR="00E13AEB" w:rsidRPr="00F70662" w:rsidRDefault="00E13AEB" w:rsidP="00E13AEB">
      <w:pPr>
        <w:pStyle w:val="Tekstpodstawowy21"/>
        <w:numPr>
          <w:ilvl w:val="0"/>
          <w:numId w:val="17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Realizacja przedmiotu umowy wymienionego w ust. 1 będzie obejmować:</w:t>
      </w:r>
    </w:p>
    <w:p w:rsidR="00E13AEB" w:rsidRPr="00F70662" w:rsidRDefault="00E13AEB" w:rsidP="00E13AEB">
      <w:pPr>
        <w:pStyle w:val="Akapitzlist"/>
        <w:numPr>
          <w:ilvl w:val="0"/>
          <w:numId w:val="21"/>
        </w:numPr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prowadzenie działań związanych z wyłapywaniem bezdomnych zwierząt z terenu Gminy M</w:t>
      </w:r>
      <w:r w:rsidR="00BE66F0" w:rsidRPr="00F70662">
        <w:rPr>
          <w:rFonts w:ascii="Arial" w:hAnsi="Arial" w:cs="Arial"/>
          <w:sz w:val="20"/>
          <w:szCs w:val="20"/>
        </w:rPr>
        <w:t>stów na zgłoszenie Zleceniodawcy</w:t>
      </w:r>
      <w:r w:rsidRPr="00F70662">
        <w:rPr>
          <w:rFonts w:ascii="Arial" w:hAnsi="Arial" w:cs="Arial"/>
          <w:sz w:val="20"/>
          <w:szCs w:val="20"/>
        </w:rPr>
        <w:t>, przez cały okres obowiązywania umowy całodobowo włączając dni świąteczne;</w:t>
      </w:r>
    </w:p>
    <w:p w:rsidR="00E13AEB" w:rsidRPr="00F70662" w:rsidRDefault="00E13AEB" w:rsidP="00E13AEB">
      <w:pPr>
        <w:pStyle w:val="Akapitzlist"/>
        <w:numPr>
          <w:ilvl w:val="0"/>
          <w:numId w:val="21"/>
        </w:numPr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w przypadku zwierząt chorych bądź rannych niezwłoczne zapewnienie im pomocy lekarsko – weterynaryjnej;</w:t>
      </w:r>
    </w:p>
    <w:p w:rsidR="00E13AEB" w:rsidRPr="00F70662" w:rsidRDefault="00E13AEB" w:rsidP="00E13AEB">
      <w:pPr>
        <w:pStyle w:val="Akapitzlist"/>
        <w:numPr>
          <w:ilvl w:val="0"/>
          <w:numId w:val="21"/>
        </w:numPr>
        <w:ind w:left="70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oddawanie zwierząt, które uciekły lub się zagubiły ich właścicielom;</w:t>
      </w:r>
    </w:p>
    <w:p w:rsidR="00E13AEB" w:rsidRPr="00F70662" w:rsidRDefault="00E13AEB" w:rsidP="00E13AEB">
      <w:pPr>
        <w:pStyle w:val="Akapitzlist"/>
        <w:numPr>
          <w:ilvl w:val="0"/>
          <w:numId w:val="21"/>
        </w:numPr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przewiezienie i umieszczenie w schronisku bezdomnego zwierzęcia </w:t>
      </w:r>
      <w:r w:rsidR="00A57FEC" w:rsidRPr="00F70662">
        <w:rPr>
          <w:rFonts w:ascii="Arial" w:hAnsi="Arial" w:cs="Arial"/>
          <w:sz w:val="20"/>
          <w:szCs w:val="20"/>
        </w:rPr>
        <w:br/>
      </w:r>
      <w:r w:rsidRPr="00F70662">
        <w:rPr>
          <w:rFonts w:ascii="Arial" w:hAnsi="Arial" w:cs="Arial"/>
          <w:sz w:val="20"/>
          <w:szCs w:val="20"/>
        </w:rPr>
        <w:t xml:space="preserve">z zabezpieczeniem całodobowego wyżywienia i opieki lekarsko – weterynaryjnej </w:t>
      </w:r>
      <w:r w:rsidR="00A57FEC" w:rsidRPr="00F70662">
        <w:rPr>
          <w:rFonts w:ascii="Arial" w:hAnsi="Arial" w:cs="Arial"/>
          <w:sz w:val="20"/>
          <w:szCs w:val="20"/>
        </w:rPr>
        <w:br/>
      </w:r>
      <w:r w:rsidRPr="00F70662">
        <w:rPr>
          <w:rFonts w:ascii="Arial" w:hAnsi="Arial" w:cs="Arial"/>
          <w:sz w:val="20"/>
          <w:szCs w:val="20"/>
        </w:rPr>
        <w:t>w okresie przebywania zwierzęcia w schronisku;</w:t>
      </w:r>
    </w:p>
    <w:p w:rsidR="00E13AEB" w:rsidRPr="00F70662" w:rsidRDefault="00E13AEB" w:rsidP="00E13AEB">
      <w:pPr>
        <w:pStyle w:val="Akapitzlist"/>
        <w:numPr>
          <w:ilvl w:val="0"/>
          <w:numId w:val="21"/>
        </w:numPr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dla interwencji zakończonych przewiezieniem zwierzęcia do schroniska </w:t>
      </w:r>
      <w:r w:rsidR="00BE66F0" w:rsidRPr="00F70662">
        <w:rPr>
          <w:rFonts w:ascii="Arial" w:hAnsi="Arial" w:cs="Arial"/>
          <w:sz w:val="20"/>
          <w:szCs w:val="20"/>
        </w:rPr>
        <w:t>Zleceniobiorca</w:t>
      </w:r>
      <w:r w:rsidRPr="00F70662">
        <w:rPr>
          <w:rFonts w:ascii="Arial" w:hAnsi="Arial" w:cs="Arial"/>
          <w:sz w:val="20"/>
          <w:szCs w:val="20"/>
        </w:rPr>
        <w:t xml:space="preserve"> jest zobowiązany wypełnić protokoły wykonania usługi – karty informacyjne zgodnie z wzorem stanowiącym załącznik nr 1 do umow</w:t>
      </w:r>
      <w:r w:rsidR="00EF40F4" w:rsidRPr="00F70662">
        <w:rPr>
          <w:rFonts w:ascii="Arial" w:hAnsi="Arial" w:cs="Arial"/>
          <w:sz w:val="20"/>
          <w:szCs w:val="20"/>
        </w:rPr>
        <w:t>y i przedkładać je Zleceniodawcy</w:t>
      </w:r>
      <w:r w:rsidRPr="00F70662">
        <w:rPr>
          <w:rFonts w:ascii="Arial" w:hAnsi="Arial" w:cs="Arial"/>
          <w:sz w:val="20"/>
          <w:szCs w:val="20"/>
        </w:rPr>
        <w:t xml:space="preserve"> wraz z fakturą;</w:t>
      </w:r>
    </w:p>
    <w:p w:rsidR="00E13AEB" w:rsidRPr="00F70662" w:rsidRDefault="00E13AEB" w:rsidP="00A57FEC">
      <w:pPr>
        <w:pStyle w:val="Akapitzlist"/>
        <w:numPr>
          <w:ilvl w:val="0"/>
          <w:numId w:val="21"/>
        </w:numPr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podejmowanie działań związanych z poszukiwaniem nowych właścicieli dla wyłapanych zwierząt;</w:t>
      </w:r>
    </w:p>
    <w:p w:rsidR="00E13AEB" w:rsidRPr="00F70662" w:rsidRDefault="00E13AEB" w:rsidP="00A57FEC">
      <w:pPr>
        <w:pStyle w:val="Akapitzlist"/>
        <w:numPr>
          <w:ilvl w:val="0"/>
          <w:numId w:val="21"/>
        </w:numPr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dla interwencji zakończonych adopcją zwierzęcia </w:t>
      </w:r>
      <w:r w:rsidR="00BE66F0" w:rsidRPr="00F70662">
        <w:rPr>
          <w:rFonts w:ascii="Arial" w:hAnsi="Arial" w:cs="Arial"/>
          <w:sz w:val="20"/>
          <w:szCs w:val="20"/>
        </w:rPr>
        <w:t>Zleceniobiorca</w:t>
      </w:r>
      <w:r w:rsidRPr="00F70662">
        <w:rPr>
          <w:rFonts w:ascii="Arial" w:hAnsi="Arial" w:cs="Arial"/>
          <w:sz w:val="20"/>
          <w:szCs w:val="20"/>
        </w:rPr>
        <w:t xml:space="preserve"> jest zobowiązany podpisywać umowy adopcyjne, zgodne z wzorem stanowiącym załącznik nr 2 do umow</w:t>
      </w:r>
      <w:r w:rsidR="006476A4" w:rsidRPr="00F70662">
        <w:rPr>
          <w:rFonts w:ascii="Arial" w:hAnsi="Arial" w:cs="Arial"/>
          <w:sz w:val="20"/>
          <w:szCs w:val="20"/>
        </w:rPr>
        <w:t>y i przedkładać je Zleceniodawcy</w:t>
      </w:r>
      <w:r w:rsidRPr="00F70662">
        <w:rPr>
          <w:rFonts w:ascii="Arial" w:hAnsi="Arial" w:cs="Arial"/>
          <w:sz w:val="20"/>
          <w:szCs w:val="20"/>
        </w:rPr>
        <w:t xml:space="preserve"> na koniec każdego miesiąca;</w:t>
      </w:r>
    </w:p>
    <w:p w:rsidR="00E13AEB" w:rsidRPr="00F70662" w:rsidRDefault="00E13AEB" w:rsidP="00A57FEC">
      <w:pPr>
        <w:pStyle w:val="Akapitzlist"/>
        <w:numPr>
          <w:ilvl w:val="0"/>
          <w:numId w:val="21"/>
        </w:numPr>
        <w:ind w:left="709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prowadzenie ewidencji podjętych interwencji zgodnie z załącznikiem nr 3 do niniejszej umowy.</w:t>
      </w:r>
    </w:p>
    <w:p w:rsidR="00E13AEB" w:rsidRPr="00F70662" w:rsidRDefault="00E13AEB" w:rsidP="00E13AEB">
      <w:pPr>
        <w:pStyle w:val="Akapitzlist"/>
        <w:ind w:left="927"/>
        <w:jc w:val="both"/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§2</w:t>
      </w: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pStyle w:val="Tekstpodstawowy21"/>
        <w:numPr>
          <w:ilvl w:val="0"/>
          <w:numId w:val="18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 xml:space="preserve">Podjęcie działań wyłapania bezdomnego zwierzęcia nastąpi niezwłocznie, jednak nie później niż 4 godziny od przyjęcia zgłoszenia przez </w:t>
      </w:r>
      <w:r w:rsidR="00BE66F0" w:rsidRPr="00F70662">
        <w:rPr>
          <w:rFonts w:ascii="Arial" w:hAnsi="Arial" w:cs="Arial"/>
          <w:sz w:val="20"/>
        </w:rPr>
        <w:t>Zleceniobiorcę</w:t>
      </w:r>
      <w:r w:rsidRPr="00F70662">
        <w:rPr>
          <w:rFonts w:ascii="Arial" w:hAnsi="Arial" w:cs="Arial"/>
          <w:sz w:val="20"/>
        </w:rPr>
        <w:t xml:space="preserve">, natomiast w przypadkach szczególnych – zwierzę ranne lub agresywne – reakcja </w:t>
      </w:r>
      <w:r w:rsidR="00BE66F0" w:rsidRPr="00F70662">
        <w:rPr>
          <w:rFonts w:ascii="Arial" w:hAnsi="Arial" w:cs="Arial"/>
          <w:sz w:val="20"/>
        </w:rPr>
        <w:t>Zleceniobiorc</w:t>
      </w:r>
      <w:r w:rsidRPr="00F70662">
        <w:rPr>
          <w:rFonts w:ascii="Arial" w:hAnsi="Arial" w:cs="Arial"/>
          <w:sz w:val="20"/>
        </w:rPr>
        <w:t>y będzie natychmiastowa.</w:t>
      </w:r>
    </w:p>
    <w:p w:rsidR="00E13AEB" w:rsidRPr="00F70662" w:rsidRDefault="00E13AEB" w:rsidP="00E13AEB">
      <w:pPr>
        <w:pStyle w:val="Tekstpodstawowy21"/>
        <w:numPr>
          <w:ilvl w:val="0"/>
          <w:numId w:val="18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Wyłapanie zwierzęcia będzie następowało przy użyciu urządzeń i środków nie narażających zwierzęcia na urazy i cierpienie.</w:t>
      </w:r>
    </w:p>
    <w:p w:rsidR="00E13AEB" w:rsidRPr="00F70662" w:rsidRDefault="00E13AEB" w:rsidP="00E13AEB">
      <w:pPr>
        <w:pStyle w:val="Tekstpodstawowy21"/>
        <w:numPr>
          <w:ilvl w:val="0"/>
          <w:numId w:val="18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Transport zwierząt musi odbywać się przystosowanym samochodem, umożliwiającym prawidłowe ulokowanie zwierzęcia, a używane uwięzi nie mogą krępować zwierzęcia w czasie transportu.</w:t>
      </w:r>
    </w:p>
    <w:p w:rsidR="00E13AEB" w:rsidRPr="00F70662" w:rsidRDefault="00E13AEB" w:rsidP="00E13AEB">
      <w:pPr>
        <w:pStyle w:val="Tekstpodstawowy21"/>
        <w:numPr>
          <w:ilvl w:val="0"/>
          <w:numId w:val="18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W trakci</w:t>
      </w:r>
      <w:r w:rsidR="006476A4" w:rsidRPr="00F70662">
        <w:rPr>
          <w:rFonts w:ascii="Arial" w:hAnsi="Arial" w:cs="Arial"/>
          <w:sz w:val="20"/>
        </w:rPr>
        <w:t>e dłuższego transportu Zleceniobiorca</w:t>
      </w:r>
      <w:r w:rsidRPr="00F70662">
        <w:rPr>
          <w:rFonts w:ascii="Arial" w:hAnsi="Arial" w:cs="Arial"/>
          <w:sz w:val="20"/>
        </w:rPr>
        <w:t xml:space="preserve"> musi zapewnić zwierzętom odpowiednio wodę, karmę oraz odpoczynek.</w:t>
      </w:r>
    </w:p>
    <w:p w:rsidR="00E13AEB" w:rsidRPr="00F70662" w:rsidRDefault="00E13AEB" w:rsidP="00E13AEB">
      <w:pPr>
        <w:pStyle w:val="Tekstpodstawowy21"/>
        <w:numPr>
          <w:ilvl w:val="0"/>
          <w:numId w:val="18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 xml:space="preserve">Zwierzęta po wyłapaniu zostaną przewiezione i umieszczone w schronisku prowadzonym przez </w:t>
      </w:r>
      <w:r w:rsidR="00BE66F0" w:rsidRPr="00F70662">
        <w:rPr>
          <w:rFonts w:ascii="Arial" w:hAnsi="Arial" w:cs="Arial"/>
          <w:sz w:val="20"/>
        </w:rPr>
        <w:t>Zleceniobiorcę</w:t>
      </w:r>
      <w:r w:rsidRPr="00F70662">
        <w:rPr>
          <w:rFonts w:ascii="Arial" w:hAnsi="Arial" w:cs="Arial"/>
          <w:sz w:val="20"/>
        </w:rPr>
        <w:t>.</w:t>
      </w:r>
      <w:r w:rsidRPr="00F70662">
        <w:rPr>
          <w:rFonts w:ascii="Arial" w:hAnsi="Arial" w:cs="Arial"/>
          <w:snapToGrid w:val="0"/>
          <w:color w:val="000000"/>
          <w:sz w:val="20"/>
        </w:rPr>
        <w:t xml:space="preserve"> Fakt przyjęcia zwierzęcia schronisko potwierdza na załączniku nr 1 do umowy.</w:t>
      </w:r>
    </w:p>
    <w:p w:rsidR="00E13AEB" w:rsidRPr="00F70662" w:rsidRDefault="006476A4" w:rsidP="00E13AEB">
      <w:pPr>
        <w:pStyle w:val="Tekstpodstawowy21"/>
        <w:numPr>
          <w:ilvl w:val="0"/>
          <w:numId w:val="18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Zleceniobiorca</w:t>
      </w:r>
      <w:r w:rsidR="00E13AEB" w:rsidRPr="00F70662">
        <w:rPr>
          <w:rFonts w:ascii="Arial" w:hAnsi="Arial" w:cs="Arial"/>
          <w:sz w:val="20"/>
        </w:rPr>
        <w:t xml:space="preserve"> w ramach działań związanych z poszukiwaniem nowych właścicieli dla wyłapanych zwierząt będzie przesyłał </w:t>
      </w:r>
      <w:r w:rsidR="00E13AEB" w:rsidRPr="00F70662">
        <w:rPr>
          <w:rFonts w:ascii="Arial" w:hAnsi="Arial" w:cs="Arial"/>
          <w:b/>
          <w:sz w:val="20"/>
        </w:rPr>
        <w:t>w terminie do 7 dni</w:t>
      </w:r>
      <w:r w:rsidR="00E13AEB" w:rsidRPr="00F70662">
        <w:rPr>
          <w:rFonts w:ascii="Arial" w:hAnsi="Arial" w:cs="Arial"/>
          <w:sz w:val="20"/>
        </w:rPr>
        <w:t xml:space="preserve"> po wyłapaniu zwierzęcia jego fotografię na adres po</w:t>
      </w:r>
      <w:r w:rsidR="00EF40F4" w:rsidRPr="00F70662">
        <w:rPr>
          <w:rFonts w:ascii="Arial" w:hAnsi="Arial" w:cs="Arial"/>
          <w:sz w:val="20"/>
        </w:rPr>
        <w:t xml:space="preserve">czty elektronicznej Zleceniodawcy </w:t>
      </w:r>
      <w:r w:rsidR="00E13AEB" w:rsidRPr="00F70662">
        <w:rPr>
          <w:rFonts w:ascii="Arial" w:hAnsi="Arial" w:cs="Arial"/>
          <w:sz w:val="20"/>
        </w:rPr>
        <w:t xml:space="preserve">: </w:t>
      </w:r>
      <w:hyperlink r:id="rId8" w:history="1">
        <w:r w:rsidR="00E13AEB" w:rsidRPr="00F70662">
          <w:rPr>
            <w:rStyle w:val="Hipercze"/>
            <w:rFonts w:ascii="Arial" w:hAnsi="Arial" w:cs="Arial"/>
            <w:color w:val="000000"/>
            <w:sz w:val="20"/>
            <w:u w:val="none"/>
          </w:rPr>
          <w:t>ug@mstow.pl</w:t>
        </w:r>
      </w:hyperlink>
      <w:r w:rsidR="00E13AEB" w:rsidRPr="00F70662">
        <w:rPr>
          <w:rFonts w:ascii="Arial" w:hAnsi="Arial" w:cs="Arial"/>
          <w:sz w:val="20"/>
        </w:rPr>
        <w:t xml:space="preserve"> informacją </w:t>
      </w:r>
      <w:r w:rsidR="00F41501" w:rsidRPr="00F70662">
        <w:rPr>
          <w:rFonts w:ascii="Arial" w:hAnsi="Arial" w:cs="Arial"/>
          <w:sz w:val="20"/>
        </w:rPr>
        <w:t xml:space="preserve"> </w:t>
      </w:r>
      <w:r w:rsidR="00E13AEB" w:rsidRPr="00F70662">
        <w:rPr>
          <w:rFonts w:ascii="Arial" w:hAnsi="Arial" w:cs="Arial"/>
          <w:sz w:val="20"/>
        </w:rPr>
        <w:t xml:space="preserve">o miejscu znalezienia zwierzęcia. </w:t>
      </w:r>
      <w:r w:rsidR="00BE66F0" w:rsidRPr="00F70662">
        <w:rPr>
          <w:rFonts w:ascii="Arial" w:hAnsi="Arial" w:cs="Arial"/>
          <w:sz w:val="20"/>
        </w:rPr>
        <w:t>Zleceniodawca</w:t>
      </w:r>
      <w:r w:rsidR="00E13AEB" w:rsidRPr="00F70662">
        <w:rPr>
          <w:rFonts w:ascii="Arial" w:hAnsi="Arial" w:cs="Arial"/>
          <w:sz w:val="20"/>
        </w:rPr>
        <w:t xml:space="preserve"> umieści otrzymaną fotografię wraz z informacją na stronach internetowych. W przyp</w:t>
      </w:r>
      <w:r w:rsidR="00EF40F4" w:rsidRPr="00F70662">
        <w:rPr>
          <w:rFonts w:ascii="Arial" w:hAnsi="Arial" w:cs="Arial"/>
          <w:sz w:val="20"/>
        </w:rPr>
        <w:t>adku znalezienia przez Zleceniobiorcę</w:t>
      </w:r>
      <w:r w:rsidR="00E13AEB" w:rsidRPr="00F70662">
        <w:rPr>
          <w:rFonts w:ascii="Arial" w:hAnsi="Arial" w:cs="Arial"/>
          <w:sz w:val="20"/>
        </w:rPr>
        <w:t xml:space="preserve"> nowego właściciela dla wyłapanego zwierzęcia, przekazanie nastąpi za pomocą </w:t>
      </w:r>
      <w:r w:rsidR="00E13AEB" w:rsidRPr="00F70662">
        <w:rPr>
          <w:rFonts w:ascii="Arial" w:hAnsi="Arial" w:cs="Arial"/>
          <w:b/>
          <w:sz w:val="20"/>
        </w:rPr>
        <w:t>umowy adopcyjnej</w:t>
      </w:r>
      <w:r w:rsidR="00E13AEB" w:rsidRPr="00F70662">
        <w:rPr>
          <w:rFonts w:ascii="Arial" w:hAnsi="Arial" w:cs="Arial"/>
          <w:sz w:val="20"/>
        </w:rPr>
        <w:t xml:space="preserve">, której wzór stanowi załącznik nr 2 do umowy. Adoptowane zwierzę musi zostać </w:t>
      </w:r>
      <w:proofErr w:type="spellStart"/>
      <w:r w:rsidR="00E13AEB" w:rsidRPr="00F70662">
        <w:rPr>
          <w:rFonts w:ascii="Arial" w:hAnsi="Arial" w:cs="Arial"/>
          <w:sz w:val="20"/>
        </w:rPr>
        <w:t>zaczipowane</w:t>
      </w:r>
      <w:proofErr w:type="spellEnd"/>
      <w:r w:rsidR="00E13AEB" w:rsidRPr="00F70662">
        <w:rPr>
          <w:rFonts w:ascii="Arial" w:hAnsi="Arial" w:cs="Arial"/>
          <w:sz w:val="20"/>
        </w:rPr>
        <w:t xml:space="preserve">, a dane o nich umieszczone w rejestrze wskazanym w umowie adopcyjnej. Umowy adopcyjne będą przekazywane </w:t>
      </w:r>
      <w:r w:rsidRPr="00F70662">
        <w:rPr>
          <w:rFonts w:ascii="Arial" w:hAnsi="Arial" w:cs="Arial"/>
          <w:sz w:val="20"/>
        </w:rPr>
        <w:t>Zleceniodawcy</w:t>
      </w:r>
      <w:r w:rsidR="00E13AEB" w:rsidRPr="00F70662">
        <w:rPr>
          <w:rFonts w:ascii="Arial" w:hAnsi="Arial" w:cs="Arial"/>
          <w:sz w:val="20"/>
        </w:rPr>
        <w:t xml:space="preserve"> na koniec każdego miesiąca.</w:t>
      </w:r>
    </w:p>
    <w:p w:rsidR="00E13AEB" w:rsidRPr="00F70662" w:rsidRDefault="006476A4" w:rsidP="00E13AEB">
      <w:pPr>
        <w:pStyle w:val="Tekstpodstawowy21"/>
        <w:numPr>
          <w:ilvl w:val="0"/>
          <w:numId w:val="18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Zleceniobiorca</w:t>
      </w:r>
      <w:r w:rsidR="00E13AEB" w:rsidRPr="00F70662">
        <w:rPr>
          <w:rFonts w:ascii="Arial" w:hAnsi="Arial" w:cs="Arial"/>
          <w:sz w:val="20"/>
        </w:rPr>
        <w:t xml:space="preserve"> każdorazowo po wyłapaniu zwierzęcia sprawdzi, czy zwierzę nie posiada tzw. </w:t>
      </w:r>
      <w:proofErr w:type="spellStart"/>
      <w:r w:rsidR="00E13AEB" w:rsidRPr="00F70662">
        <w:rPr>
          <w:rFonts w:ascii="Arial" w:hAnsi="Arial" w:cs="Arial"/>
          <w:sz w:val="20"/>
        </w:rPr>
        <w:t>mikroczipu</w:t>
      </w:r>
      <w:proofErr w:type="spellEnd"/>
      <w:r w:rsidR="00E13AEB" w:rsidRPr="00F70662">
        <w:rPr>
          <w:rFonts w:ascii="Arial" w:hAnsi="Arial" w:cs="Arial"/>
          <w:sz w:val="20"/>
        </w:rPr>
        <w:t xml:space="preserve"> dającego możliwość odszukania właściciela zwierzęcia w bazie danych. </w:t>
      </w:r>
      <w:r w:rsidR="00E13AEB" w:rsidRPr="00F70662">
        <w:rPr>
          <w:rFonts w:ascii="Arial" w:hAnsi="Arial" w:cs="Arial"/>
          <w:sz w:val="20"/>
        </w:rPr>
        <w:br/>
        <w:t xml:space="preserve">W przypadku odnalezienia </w:t>
      </w:r>
      <w:proofErr w:type="spellStart"/>
      <w:r w:rsidR="00E13AEB" w:rsidRPr="00F70662">
        <w:rPr>
          <w:rFonts w:ascii="Arial" w:hAnsi="Arial" w:cs="Arial"/>
          <w:sz w:val="20"/>
        </w:rPr>
        <w:t>mikroczipu</w:t>
      </w:r>
      <w:proofErr w:type="spellEnd"/>
      <w:r w:rsidR="00E13AEB" w:rsidRPr="00F70662">
        <w:rPr>
          <w:rFonts w:ascii="Arial" w:hAnsi="Arial" w:cs="Arial"/>
          <w:sz w:val="20"/>
        </w:rPr>
        <w:t xml:space="preserve"> </w:t>
      </w:r>
      <w:r w:rsidR="00BE66F0" w:rsidRPr="00F70662">
        <w:rPr>
          <w:rFonts w:ascii="Arial" w:hAnsi="Arial" w:cs="Arial"/>
          <w:sz w:val="20"/>
        </w:rPr>
        <w:t>Zleceniobiorca</w:t>
      </w:r>
      <w:r w:rsidR="00E13AEB" w:rsidRPr="00F70662">
        <w:rPr>
          <w:rFonts w:ascii="Arial" w:hAnsi="Arial" w:cs="Arial"/>
          <w:sz w:val="20"/>
        </w:rPr>
        <w:t xml:space="preserve"> niezwłocznie skontaktuje się </w:t>
      </w:r>
      <w:r w:rsidR="00E13AEB" w:rsidRPr="00F70662">
        <w:rPr>
          <w:rFonts w:ascii="Arial" w:hAnsi="Arial" w:cs="Arial"/>
          <w:sz w:val="20"/>
        </w:rPr>
        <w:br/>
      </w:r>
      <w:r w:rsidR="00E13AEB" w:rsidRPr="00F70662">
        <w:rPr>
          <w:rFonts w:ascii="Arial" w:hAnsi="Arial" w:cs="Arial"/>
          <w:sz w:val="20"/>
        </w:rPr>
        <w:lastRenderedPageBreak/>
        <w:t>z</w:t>
      </w:r>
      <w:r w:rsidR="00BE66F0" w:rsidRPr="00F70662">
        <w:rPr>
          <w:rFonts w:ascii="Arial" w:hAnsi="Arial" w:cs="Arial"/>
          <w:sz w:val="20"/>
        </w:rPr>
        <w:t>e</w:t>
      </w:r>
      <w:r w:rsidR="00E13AEB" w:rsidRPr="00F70662">
        <w:rPr>
          <w:rFonts w:ascii="Arial" w:hAnsi="Arial" w:cs="Arial"/>
          <w:sz w:val="20"/>
        </w:rPr>
        <w:t xml:space="preserve"> </w:t>
      </w:r>
      <w:r w:rsidR="00BE66F0" w:rsidRPr="00F70662">
        <w:rPr>
          <w:rFonts w:ascii="Arial" w:hAnsi="Arial" w:cs="Arial"/>
          <w:sz w:val="20"/>
        </w:rPr>
        <w:t>Zleceniodawcą</w:t>
      </w:r>
      <w:r w:rsidR="00E13AEB" w:rsidRPr="00F70662">
        <w:rPr>
          <w:rFonts w:ascii="Arial" w:hAnsi="Arial" w:cs="Arial"/>
          <w:sz w:val="20"/>
        </w:rPr>
        <w:t xml:space="preserve">. Powiadomienie </w:t>
      </w:r>
      <w:r w:rsidR="00BE66F0" w:rsidRPr="00F70662">
        <w:rPr>
          <w:rFonts w:ascii="Arial" w:hAnsi="Arial" w:cs="Arial"/>
          <w:sz w:val="20"/>
        </w:rPr>
        <w:t>Zleceniodawcy</w:t>
      </w:r>
      <w:r w:rsidR="00E13AEB" w:rsidRPr="00F70662">
        <w:rPr>
          <w:rFonts w:ascii="Arial" w:hAnsi="Arial" w:cs="Arial"/>
          <w:sz w:val="20"/>
        </w:rPr>
        <w:t xml:space="preserve"> musi nastąpić przed przekazaniem zwierzęcia do schroniska lub adopcji.</w:t>
      </w:r>
    </w:p>
    <w:p w:rsidR="00E13AEB" w:rsidRPr="00F70662" w:rsidRDefault="006476A4" w:rsidP="00E13AEB">
      <w:pPr>
        <w:pStyle w:val="Tekstpodstawowy21"/>
        <w:numPr>
          <w:ilvl w:val="0"/>
          <w:numId w:val="18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Zleceniobiorca</w:t>
      </w:r>
      <w:r w:rsidR="00E13AEB" w:rsidRPr="00F70662">
        <w:rPr>
          <w:rFonts w:ascii="Arial" w:hAnsi="Arial" w:cs="Arial"/>
          <w:sz w:val="20"/>
        </w:rPr>
        <w:t xml:space="preserve"> ponosi pełną odpowiedzialność za wyłapane zwierzęta, w szczególności </w:t>
      </w:r>
      <w:r w:rsidRPr="00F70662">
        <w:rPr>
          <w:rFonts w:ascii="Arial" w:hAnsi="Arial" w:cs="Arial"/>
          <w:sz w:val="20"/>
        </w:rPr>
        <w:t>Zleceniobiorca</w:t>
      </w:r>
      <w:r w:rsidR="00E13AEB" w:rsidRPr="00F70662">
        <w:rPr>
          <w:rFonts w:ascii="Arial" w:hAnsi="Arial" w:cs="Arial"/>
          <w:sz w:val="20"/>
        </w:rPr>
        <w:t xml:space="preserve"> w ramach wykonywania usługi jest zobowiązany do zachowania środków ostrożności, zapewniających ochronę zdrowia i życia zwierząt oraz ludzi, jest zobowiązany do dołożenia starań by wyłapane zwierzęta były jak najmniej uciążliwe dla otoczenia.</w:t>
      </w:r>
    </w:p>
    <w:p w:rsidR="00E13AEB" w:rsidRPr="00F70662" w:rsidRDefault="00E13AEB" w:rsidP="00E13AEB">
      <w:pPr>
        <w:pStyle w:val="Tekstpodstawowy21"/>
        <w:numPr>
          <w:ilvl w:val="0"/>
          <w:numId w:val="18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 xml:space="preserve">W przypadku padnięcia lub uśmiercenia zwierzęcia w sytuacjach dopuszczonych ustawą </w:t>
      </w:r>
      <w:r w:rsidRPr="00F70662">
        <w:rPr>
          <w:rFonts w:ascii="Arial" w:hAnsi="Arial" w:cs="Arial"/>
          <w:sz w:val="20"/>
        </w:rPr>
        <w:br/>
        <w:t xml:space="preserve">o ochronie zwierząt </w:t>
      </w:r>
      <w:r w:rsidR="006476A4" w:rsidRPr="00F70662">
        <w:rPr>
          <w:rFonts w:ascii="Arial" w:hAnsi="Arial" w:cs="Arial"/>
          <w:sz w:val="20"/>
        </w:rPr>
        <w:t>Zleceniobiorca</w:t>
      </w:r>
      <w:r w:rsidRPr="00F70662">
        <w:rPr>
          <w:rFonts w:ascii="Arial" w:hAnsi="Arial" w:cs="Arial"/>
          <w:sz w:val="20"/>
        </w:rPr>
        <w:t xml:space="preserve"> przekaże jego zwłoki do utylizacji prowadzonej przez podmiot do tego uprawniony.</w:t>
      </w:r>
    </w:p>
    <w:p w:rsidR="00E13AEB" w:rsidRPr="00F70662" w:rsidRDefault="006476A4" w:rsidP="00E13AEB">
      <w:pPr>
        <w:pStyle w:val="Tekstpodstawowy21"/>
        <w:numPr>
          <w:ilvl w:val="0"/>
          <w:numId w:val="18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Zleceniobiorca</w:t>
      </w:r>
      <w:r w:rsidR="00E13AEB" w:rsidRPr="00F70662">
        <w:rPr>
          <w:rFonts w:ascii="Arial" w:hAnsi="Arial" w:cs="Arial"/>
          <w:sz w:val="20"/>
        </w:rPr>
        <w:t> wymaganiami ustawy z dnia 11 marca 2004 r. o ochronie zdrowia zwierząt oraz zwalczaniu chorób zakaźnych  zwierząt (teks</w:t>
      </w:r>
      <w:r w:rsidR="007000CF" w:rsidRPr="00F70662">
        <w:rPr>
          <w:rFonts w:ascii="Arial" w:hAnsi="Arial" w:cs="Arial"/>
          <w:sz w:val="20"/>
        </w:rPr>
        <w:t>t jednolity Dz. U. z 2020 r.poz.1421</w:t>
      </w:r>
      <w:r w:rsidR="00E13AEB" w:rsidRPr="00F70662">
        <w:rPr>
          <w:rFonts w:ascii="Arial" w:hAnsi="Arial" w:cs="Arial"/>
          <w:sz w:val="20"/>
        </w:rPr>
        <w:t>) ustawy z dnia 21 sierpnia 1997 r. o ochronie zwierzą</w:t>
      </w:r>
      <w:r w:rsidR="00DA2D17" w:rsidRPr="00F70662">
        <w:rPr>
          <w:rFonts w:ascii="Arial" w:hAnsi="Arial" w:cs="Arial"/>
          <w:sz w:val="20"/>
        </w:rPr>
        <w:t>t (tekst jednolity Dz. U</w:t>
      </w:r>
      <w:r w:rsidR="007000CF" w:rsidRPr="00F70662">
        <w:rPr>
          <w:rFonts w:ascii="Arial" w:hAnsi="Arial" w:cs="Arial"/>
          <w:sz w:val="20"/>
        </w:rPr>
        <w:t>. z 2020</w:t>
      </w:r>
      <w:r w:rsidR="00E13AEB" w:rsidRPr="00F70662">
        <w:rPr>
          <w:rFonts w:ascii="Arial" w:hAnsi="Arial" w:cs="Arial"/>
          <w:sz w:val="20"/>
        </w:rPr>
        <w:t xml:space="preserve"> r. poz. </w:t>
      </w:r>
      <w:r w:rsidR="007000CF" w:rsidRPr="00F70662">
        <w:rPr>
          <w:rFonts w:ascii="Arial" w:hAnsi="Arial" w:cs="Arial"/>
          <w:sz w:val="20"/>
        </w:rPr>
        <w:t>638</w:t>
      </w:r>
      <w:r w:rsidR="00E13AEB" w:rsidRPr="00F70662">
        <w:rPr>
          <w:rFonts w:ascii="Arial" w:hAnsi="Arial" w:cs="Arial"/>
          <w:sz w:val="20"/>
        </w:rPr>
        <w:t>) ustawy z dnia 21 maja 1999 r. o broni i amunicj</w:t>
      </w:r>
      <w:r w:rsidR="007000CF" w:rsidRPr="00F70662">
        <w:rPr>
          <w:rFonts w:ascii="Arial" w:hAnsi="Arial" w:cs="Arial"/>
          <w:sz w:val="20"/>
        </w:rPr>
        <w:t>i (tekst jednolity Dz. U. z 2020</w:t>
      </w:r>
      <w:r w:rsidR="0003204B" w:rsidRPr="00F70662">
        <w:rPr>
          <w:rFonts w:ascii="Arial" w:hAnsi="Arial" w:cs="Arial"/>
          <w:sz w:val="20"/>
        </w:rPr>
        <w:t>r. poz.</w:t>
      </w:r>
      <w:r w:rsidR="007000CF" w:rsidRPr="00F70662">
        <w:rPr>
          <w:rFonts w:ascii="Arial" w:hAnsi="Arial" w:cs="Arial"/>
          <w:sz w:val="20"/>
        </w:rPr>
        <w:t xml:space="preserve"> 955</w:t>
      </w:r>
      <w:r w:rsidR="00E13AEB" w:rsidRPr="00F70662">
        <w:rPr>
          <w:rFonts w:ascii="Arial" w:hAnsi="Arial" w:cs="Arial"/>
          <w:sz w:val="20"/>
        </w:rPr>
        <w:t xml:space="preserve">), ustawy z dnia 14 grudnia 2012r. o odpadach (Dz. U. z </w:t>
      </w:r>
      <w:r w:rsidR="007000CF" w:rsidRPr="00F70662">
        <w:rPr>
          <w:rFonts w:ascii="Arial" w:hAnsi="Arial" w:cs="Arial"/>
          <w:sz w:val="20"/>
        </w:rPr>
        <w:t>2020 r. poz. 797</w:t>
      </w:r>
      <w:r w:rsidR="00E13AEB" w:rsidRPr="00F70662">
        <w:rPr>
          <w:rFonts w:ascii="Arial" w:hAnsi="Arial" w:cs="Arial"/>
          <w:sz w:val="20"/>
        </w:rPr>
        <w:t xml:space="preserve">), Rozporządzenie Ministra Rolnictwa i Rozwoju Wsi z 23 czerwca 2004r. w sprawie szczegółowych wymogów weterynaryjnych dla prowadzenia schronisk dla zwierząt (Dz. U. </w:t>
      </w:r>
      <w:r w:rsidR="007000CF" w:rsidRPr="00F70662">
        <w:rPr>
          <w:rFonts w:ascii="Arial" w:hAnsi="Arial" w:cs="Arial"/>
          <w:sz w:val="20"/>
        </w:rPr>
        <w:t xml:space="preserve"> z 2004 r. </w:t>
      </w:r>
      <w:r w:rsidR="00E13AEB" w:rsidRPr="00F70662">
        <w:rPr>
          <w:rFonts w:ascii="Arial" w:hAnsi="Arial" w:cs="Arial"/>
          <w:sz w:val="20"/>
        </w:rPr>
        <w:t>Nr 158, poz. 1657), Regulaminem utrzymania czystości i porządku na terenie Gminy Mstów oraz powszechnie obowiązującymi przepisami prawnymi.</w:t>
      </w:r>
    </w:p>
    <w:p w:rsidR="00E13AEB" w:rsidRPr="00F70662" w:rsidRDefault="006476A4" w:rsidP="00E13AEB">
      <w:pPr>
        <w:pStyle w:val="Tekstpodstawowy21"/>
        <w:numPr>
          <w:ilvl w:val="0"/>
          <w:numId w:val="18"/>
        </w:numPr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Zleceniodawca</w:t>
      </w:r>
      <w:r w:rsidR="00E13AEB" w:rsidRPr="00F70662">
        <w:rPr>
          <w:rFonts w:ascii="Arial" w:hAnsi="Arial" w:cs="Arial"/>
          <w:sz w:val="20"/>
        </w:rPr>
        <w:t xml:space="preserve"> zastrzega sobie prawo kontroli realizacji obowiązk</w:t>
      </w:r>
      <w:r w:rsidRPr="00F70662">
        <w:rPr>
          <w:rFonts w:ascii="Arial" w:hAnsi="Arial" w:cs="Arial"/>
          <w:sz w:val="20"/>
        </w:rPr>
        <w:t>ów umownych świadczonych przez Zleceniobiorcę</w:t>
      </w:r>
      <w:r w:rsidR="00E13AEB" w:rsidRPr="00F70662">
        <w:rPr>
          <w:rFonts w:ascii="Arial" w:hAnsi="Arial" w:cs="Arial"/>
          <w:sz w:val="20"/>
        </w:rPr>
        <w:t xml:space="preserve"> poprzez udział w losowo wybranych interwencjach.</w:t>
      </w:r>
    </w:p>
    <w:p w:rsidR="00E13AEB" w:rsidRPr="00F70662" w:rsidRDefault="00E13AEB" w:rsidP="00E13AEB">
      <w:pPr>
        <w:pStyle w:val="Tekstpodstawowy21"/>
        <w:ind w:left="360"/>
        <w:rPr>
          <w:rFonts w:ascii="Arial" w:hAnsi="Arial" w:cs="Arial"/>
          <w:sz w:val="20"/>
        </w:rPr>
      </w:pP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§3</w:t>
      </w:r>
    </w:p>
    <w:p w:rsidR="00A57FEC" w:rsidRPr="00F70662" w:rsidRDefault="00A57FEC" w:rsidP="00E13AEB">
      <w:pPr>
        <w:jc w:val="center"/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pStyle w:val="Tekstpodstawowywcity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Strony uzgadniają, że przedmiot umowy będzie wykonywany w terminie od </w:t>
      </w:r>
      <w:r w:rsidR="007000CF" w:rsidRPr="00F70662">
        <w:rPr>
          <w:rFonts w:ascii="Arial" w:hAnsi="Arial" w:cs="Arial"/>
          <w:sz w:val="20"/>
          <w:szCs w:val="20"/>
        </w:rPr>
        <w:t xml:space="preserve"> 04</w:t>
      </w:r>
      <w:r w:rsidRPr="00F70662">
        <w:rPr>
          <w:rFonts w:ascii="Arial" w:hAnsi="Arial" w:cs="Arial"/>
          <w:sz w:val="20"/>
          <w:szCs w:val="20"/>
        </w:rPr>
        <w:t>.01</w:t>
      </w:r>
      <w:r w:rsidR="0044549B" w:rsidRPr="00F70662">
        <w:rPr>
          <w:rFonts w:ascii="Arial" w:hAnsi="Arial" w:cs="Arial"/>
          <w:sz w:val="20"/>
          <w:szCs w:val="20"/>
        </w:rPr>
        <w:t>.2021</w:t>
      </w:r>
      <w:r w:rsidRPr="00F70662">
        <w:rPr>
          <w:rFonts w:ascii="Arial" w:hAnsi="Arial" w:cs="Arial"/>
          <w:sz w:val="20"/>
          <w:szCs w:val="20"/>
        </w:rPr>
        <w:t>r. do dnia 31.12.2</w:t>
      </w:r>
      <w:r w:rsidR="0044549B" w:rsidRPr="00F70662">
        <w:rPr>
          <w:rFonts w:ascii="Arial" w:hAnsi="Arial" w:cs="Arial"/>
          <w:sz w:val="20"/>
          <w:szCs w:val="20"/>
        </w:rPr>
        <w:t>021</w:t>
      </w:r>
      <w:r w:rsidRPr="00F70662">
        <w:rPr>
          <w:rFonts w:ascii="Arial" w:hAnsi="Arial" w:cs="Arial"/>
          <w:sz w:val="20"/>
          <w:szCs w:val="20"/>
        </w:rPr>
        <w:t>r.</w:t>
      </w:r>
    </w:p>
    <w:p w:rsidR="00E13AEB" w:rsidRPr="00F70662" w:rsidRDefault="00E13AEB" w:rsidP="00E13AEB">
      <w:pPr>
        <w:spacing w:line="120" w:lineRule="auto"/>
        <w:jc w:val="center"/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§4</w:t>
      </w:r>
    </w:p>
    <w:p w:rsidR="00E13AEB" w:rsidRPr="00F70662" w:rsidRDefault="00E13AEB" w:rsidP="00E13AEB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70662">
        <w:rPr>
          <w:rFonts w:ascii="Arial" w:hAnsi="Arial" w:cs="Arial"/>
          <w:color w:val="000000"/>
          <w:sz w:val="20"/>
          <w:szCs w:val="20"/>
        </w:rPr>
        <w:t xml:space="preserve">Strony ustalają następującą wysokość wynagrodzenia, które otrzyma </w:t>
      </w:r>
      <w:r w:rsidR="00BE66F0" w:rsidRPr="00F70662">
        <w:rPr>
          <w:rFonts w:ascii="Arial" w:hAnsi="Arial" w:cs="Arial"/>
          <w:color w:val="000000"/>
          <w:sz w:val="20"/>
          <w:szCs w:val="20"/>
        </w:rPr>
        <w:t>Zleceniobiorca</w:t>
      </w:r>
      <w:r w:rsidRPr="00F70662">
        <w:rPr>
          <w:rFonts w:ascii="Arial" w:hAnsi="Arial" w:cs="Arial"/>
          <w:color w:val="000000"/>
          <w:sz w:val="20"/>
          <w:szCs w:val="20"/>
        </w:rPr>
        <w:t xml:space="preserve"> za wykonanie zadań objętych umową:</w:t>
      </w:r>
    </w:p>
    <w:p w:rsidR="00E13AEB" w:rsidRPr="00F70662" w:rsidRDefault="00B00C63" w:rsidP="009A481A">
      <w:pPr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color w:val="000000"/>
          <w:sz w:val="20"/>
          <w:szCs w:val="20"/>
        </w:rPr>
        <w:t>………………..</w:t>
      </w:r>
      <w:r w:rsidR="00E13AEB" w:rsidRPr="00F70662">
        <w:rPr>
          <w:rFonts w:ascii="Arial" w:hAnsi="Arial" w:cs="Arial"/>
          <w:color w:val="000000"/>
          <w:sz w:val="20"/>
          <w:szCs w:val="20"/>
        </w:rPr>
        <w:t>.</w:t>
      </w:r>
      <w:r w:rsidR="00CC4783" w:rsidRPr="00F70662">
        <w:rPr>
          <w:rFonts w:ascii="Arial" w:hAnsi="Arial" w:cs="Arial"/>
          <w:color w:val="000000"/>
          <w:sz w:val="20"/>
          <w:szCs w:val="20"/>
        </w:rPr>
        <w:t xml:space="preserve"> netto (słownie: </w:t>
      </w:r>
      <w:r w:rsidRPr="00F70662">
        <w:rPr>
          <w:rFonts w:ascii="Arial" w:hAnsi="Arial" w:cs="Arial"/>
          <w:color w:val="000000"/>
          <w:sz w:val="20"/>
          <w:szCs w:val="20"/>
        </w:rPr>
        <w:t>…………….</w:t>
      </w:r>
      <w:r w:rsidR="00E13AEB" w:rsidRPr="00F70662">
        <w:rPr>
          <w:rFonts w:ascii="Arial" w:hAnsi="Arial" w:cs="Arial"/>
          <w:color w:val="000000"/>
          <w:sz w:val="20"/>
          <w:szCs w:val="20"/>
        </w:rPr>
        <w:t>), a wraz z należnym</w:t>
      </w:r>
      <w:r w:rsidR="00E13AEB" w:rsidRPr="00F70662">
        <w:rPr>
          <w:rFonts w:ascii="Arial" w:hAnsi="Arial" w:cs="Arial"/>
          <w:sz w:val="20"/>
          <w:szCs w:val="20"/>
        </w:rPr>
        <w:t xml:space="preserve"> podatkiem VAT w wysokości 23 % za </w:t>
      </w:r>
      <w:r w:rsidR="00CC4783" w:rsidRPr="00F70662">
        <w:rPr>
          <w:rFonts w:ascii="Arial" w:hAnsi="Arial" w:cs="Arial"/>
          <w:sz w:val="20"/>
          <w:szCs w:val="20"/>
        </w:rPr>
        <w:t xml:space="preserve">cenę brutto </w:t>
      </w:r>
      <w:r w:rsidRPr="00F70662">
        <w:rPr>
          <w:rFonts w:ascii="Arial" w:hAnsi="Arial" w:cs="Arial"/>
          <w:sz w:val="20"/>
          <w:szCs w:val="20"/>
        </w:rPr>
        <w:t>…………</w:t>
      </w:r>
      <w:r w:rsidR="00E13AEB" w:rsidRPr="00F70662">
        <w:rPr>
          <w:rFonts w:ascii="Arial" w:hAnsi="Arial" w:cs="Arial"/>
          <w:sz w:val="20"/>
          <w:szCs w:val="20"/>
        </w:rPr>
        <w:t xml:space="preserve"> (słownie: </w:t>
      </w:r>
      <w:r w:rsidRPr="00F70662">
        <w:rPr>
          <w:rFonts w:ascii="Arial" w:hAnsi="Arial" w:cs="Arial"/>
          <w:sz w:val="20"/>
          <w:szCs w:val="20"/>
        </w:rPr>
        <w:t>………………..</w:t>
      </w:r>
      <w:r w:rsidR="00CC4783" w:rsidRPr="00F70662">
        <w:rPr>
          <w:rFonts w:ascii="Arial" w:hAnsi="Arial" w:cs="Arial"/>
          <w:sz w:val="20"/>
          <w:szCs w:val="20"/>
        </w:rPr>
        <w:t xml:space="preserve"> złotych</w:t>
      </w:r>
      <w:r w:rsidR="00E13AEB" w:rsidRPr="00F70662">
        <w:rPr>
          <w:rFonts w:ascii="Arial" w:hAnsi="Arial" w:cs="Arial"/>
          <w:sz w:val="20"/>
          <w:szCs w:val="20"/>
        </w:rPr>
        <w:t xml:space="preserve"> ) tytułem </w:t>
      </w:r>
      <w:r w:rsidR="00E13AEB" w:rsidRPr="00F70662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ryczałtu. Kwota ryczałtowa obejmuje koszty związane z wyłapywaniem, przewożeniem oraz przyjmowaniem bezdomnych zwierząt z terenu Gminy Mstów do schroniska w ilości 30 sztuk, zapewnienie im opieki, wyżywienia i nadzoru weterynaryjnego oraz wykonywanie działań do których Wykonawca jest zobowiązany zgodnie z umową, z uwzględnieniem wszystkich obowiązków umownych</w:t>
      </w:r>
      <w:r w:rsidR="00E13AEB" w:rsidRPr="00F70662">
        <w:rPr>
          <w:rFonts w:ascii="Arial" w:hAnsi="Arial" w:cs="Arial"/>
          <w:color w:val="000000"/>
          <w:sz w:val="20"/>
          <w:szCs w:val="20"/>
        </w:rPr>
        <w:t>;</w:t>
      </w:r>
    </w:p>
    <w:p w:rsidR="00E13AEB" w:rsidRPr="00F70662" w:rsidRDefault="00E13AEB" w:rsidP="009A481A">
      <w:pPr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W przypadku wystąpienia konieczności dodatkowego wyłapania bezpańskiego psa ponad ustalony w ryczałcie limit, bądź konieczności wyłapania bezpańskiego kota wykonawca otrzyma dodatkowe wynagrodzenie w wysokości:</w:t>
      </w:r>
    </w:p>
    <w:p w:rsidR="00E13AEB" w:rsidRPr="00F70662" w:rsidRDefault="00E13AEB" w:rsidP="009A481A">
      <w:pPr>
        <w:ind w:left="709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- za dodatkowe wyłapanie psa – </w:t>
      </w:r>
      <w:r w:rsidR="00B00C63" w:rsidRPr="00F70662">
        <w:rPr>
          <w:rFonts w:ascii="Arial" w:hAnsi="Arial" w:cs="Arial"/>
          <w:sz w:val="20"/>
          <w:szCs w:val="20"/>
        </w:rPr>
        <w:t>……………</w:t>
      </w:r>
      <w:r w:rsidRPr="00F70662">
        <w:rPr>
          <w:rFonts w:ascii="Arial" w:hAnsi="Arial" w:cs="Arial"/>
          <w:sz w:val="20"/>
          <w:szCs w:val="20"/>
        </w:rPr>
        <w:t xml:space="preserve"> zł netto, a wraz z należnym podatkiem Vat w wysokości 23% za cenę brutto </w:t>
      </w:r>
      <w:r w:rsidR="00B00C63" w:rsidRPr="00F70662">
        <w:rPr>
          <w:rFonts w:ascii="Arial" w:hAnsi="Arial" w:cs="Arial"/>
          <w:sz w:val="20"/>
          <w:szCs w:val="20"/>
        </w:rPr>
        <w:t>………….</w:t>
      </w:r>
      <w:r w:rsidRPr="00F70662">
        <w:rPr>
          <w:rFonts w:ascii="Arial" w:hAnsi="Arial" w:cs="Arial"/>
          <w:sz w:val="20"/>
          <w:szCs w:val="20"/>
        </w:rPr>
        <w:t xml:space="preserve"> zł (słownie: </w:t>
      </w:r>
      <w:r w:rsidR="00B00C63" w:rsidRPr="00F70662">
        <w:rPr>
          <w:rFonts w:ascii="Arial" w:hAnsi="Arial" w:cs="Arial"/>
          <w:sz w:val="20"/>
          <w:szCs w:val="20"/>
        </w:rPr>
        <w:t>……………..</w:t>
      </w:r>
      <w:r w:rsidRPr="00F70662">
        <w:rPr>
          <w:rFonts w:ascii="Arial" w:hAnsi="Arial" w:cs="Arial"/>
          <w:sz w:val="20"/>
          <w:szCs w:val="20"/>
        </w:rPr>
        <w:t>) za sztukę</w:t>
      </w:r>
      <w:r w:rsidR="000B3D13" w:rsidRPr="00F70662">
        <w:rPr>
          <w:rFonts w:ascii="Arial" w:hAnsi="Arial" w:cs="Arial"/>
          <w:sz w:val="20"/>
          <w:szCs w:val="20"/>
        </w:rPr>
        <w:t>;</w:t>
      </w:r>
    </w:p>
    <w:p w:rsidR="00E13AEB" w:rsidRPr="00F70662" w:rsidRDefault="00FE1B2D" w:rsidP="009A481A">
      <w:pPr>
        <w:ind w:left="709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- za wyłapanie kota – </w:t>
      </w:r>
      <w:r w:rsidR="00B00C63" w:rsidRPr="00F70662">
        <w:rPr>
          <w:rFonts w:ascii="Arial" w:hAnsi="Arial" w:cs="Arial"/>
          <w:sz w:val="20"/>
          <w:szCs w:val="20"/>
        </w:rPr>
        <w:t>…………</w:t>
      </w:r>
      <w:r w:rsidR="00E13AEB" w:rsidRPr="00F70662">
        <w:rPr>
          <w:rFonts w:ascii="Arial" w:hAnsi="Arial" w:cs="Arial"/>
          <w:sz w:val="20"/>
          <w:szCs w:val="20"/>
        </w:rPr>
        <w:t xml:space="preserve">- zł netto (słownie: </w:t>
      </w:r>
      <w:r w:rsidR="00B00C63" w:rsidRPr="00F70662">
        <w:rPr>
          <w:rFonts w:ascii="Arial" w:hAnsi="Arial" w:cs="Arial"/>
          <w:sz w:val="20"/>
          <w:szCs w:val="20"/>
        </w:rPr>
        <w:t>………………</w:t>
      </w:r>
      <w:r w:rsidR="00E13AEB" w:rsidRPr="00F70662">
        <w:rPr>
          <w:rFonts w:ascii="Arial" w:hAnsi="Arial" w:cs="Arial"/>
          <w:sz w:val="20"/>
          <w:szCs w:val="20"/>
        </w:rPr>
        <w:t>), a wraz z należnym podatkiem Vat w wysokości 23% za cenę brutto</w:t>
      </w:r>
      <w:r w:rsidRPr="00F70662">
        <w:rPr>
          <w:rFonts w:ascii="Arial" w:hAnsi="Arial" w:cs="Arial"/>
          <w:sz w:val="20"/>
          <w:szCs w:val="20"/>
        </w:rPr>
        <w:t xml:space="preserve"> </w:t>
      </w:r>
      <w:r w:rsidR="00B00C63" w:rsidRPr="00F70662">
        <w:rPr>
          <w:rFonts w:ascii="Arial" w:hAnsi="Arial" w:cs="Arial"/>
          <w:sz w:val="20"/>
          <w:szCs w:val="20"/>
        </w:rPr>
        <w:t>……………..</w:t>
      </w:r>
      <w:r w:rsidR="00E13AEB" w:rsidRPr="00F70662">
        <w:rPr>
          <w:rFonts w:ascii="Arial" w:hAnsi="Arial" w:cs="Arial"/>
          <w:sz w:val="20"/>
          <w:szCs w:val="20"/>
        </w:rPr>
        <w:t xml:space="preserve">- zł (słownie: </w:t>
      </w:r>
      <w:r w:rsidR="00B00C63" w:rsidRPr="00F70662">
        <w:rPr>
          <w:rFonts w:ascii="Arial" w:hAnsi="Arial" w:cs="Arial"/>
          <w:sz w:val="20"/>
          <w:szCs w:val="20"/>
        </w:rPr>
        <w:t>………………………</w:t>
      </w:r>
      <w:r w:rsidR="00E13AEB" w:rsidRPr="00F70662">
        <w:rPr>
          <w:rFonts w:ascii="Arial" w:hAnsi="Arial" w:cs="Arial"/>
          <w:sz w:val="20"/>
          <w:szCs w:val="20"/>
        </w:rPr>
        <w:t>) za sztukę.</w:t>
      </w:r>
    </w:p>
    <w:p w:rsidR="00E13AEB" w:rsidRPr="00F70662" w:rsidRDefault="00E13AEB" w:rsidP="00E13AEB">
      <w:p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Pierwsza faktura w wysokości 1/10 wynagrodzenia ryczałtowego zostanie </w:t>
      </w:r>
      <w:r w:rsidR="0044549B" w:rsidRPr="00F70662">
        <w:rPr>
          <w:rFonts w:ascii="Arial" w:hAnsi="Arial" w:cs="Arial"/>
          <w:sz w:val="20"/>
          <w:szCs w:val="20"/>
        </w:rPr>
        <w:t>wystawiona na dzień 31 marca 2021</w:t>
      </w:r>
      <w:r w:rsidRPr="00F70662">
        <w:rPr>
          <w:rFonts w:ascii="Arial" w:hAnsi="Arial" w:cs="Arial"/>
          <w:sz w:val="20"/>
          <w:szCs w:val="20"/>
        </w:rPr>
        <w:t>r., a następne w wysokości 3/10 wartości wynagrodzenia ryczałtowego każda na koniec każdego kwartału. Faktura za IV kwartał winna wpłynąć do Z</w:t>
      </w:r>
      <w:r w:rsidR="006476A4" w:rsidRPr="00F70662">
        <w:rPr>
          <w:rFonts w:ascii="Arial" w:hAnsi="Arial" w:cs="Arial"/>
          <w:sz w:val="20"/>
          <w:szCs w:val="20"/>
        </w:rPr>
        <w:t>leceniodawcy</w:t>
      </w:r>
      <w:r w:rsidR="0044549B" w:rsidRPr="00F70662">
        <w:rPr>
          <w:rFonts w:ascii="Arial" w:hAnsi="Arial" w:cs="Arial"/>
          <w:sz w:val="20"/>
          <w:szCs w:val="20"/>
        </w:rPr>
        <w:t xml:space="preserve"> w terminie do 20 grudnia 2021</w:t>
      </w:r>
      <w:r w:rsidRPr="00F70662">
        <w:rPr>
          <w:rFonts w:ascii="Arial" w:hAnsi="Arial" w:cs="Arial"/>
          <w:sz w:val="20"/>
          <w:szCs w:val="20"/>
        </w:rPr>
        <w:t>r.</w:t>
      </w:r>
    </w:p>
    <w:p w:rsidR="00E13AEB" w:rsidRPr="00F70662" w:rsidRDefault="00E13AEB" w:rsidP="00E13AEB">
      <w:pPr>
        <w:ind w:left="1095"/>
        <w:jc w:val="both"/>
        <w:rPr>
          <w:rFonts w:ascii="Arial" w:hAnsi="Arial" w:cs="Arial"/>
          <w:sz w:val="20"/>
          <w:szCs w:val="20"/>
        </w:rPr>
      </w:pPr>
    </w:p>
    <w:p w:rsidR="00E13AEB" w:rsidRPr="00F70662" w:rsidRDefault="00E13AEB" w:rsidP="00E13AEB">
      <w:pPr>
        <w:pStyle w:val="Akapitzlist"/>
        <w:numPr>
          <w:ilvl w:val="0"/>
          <w:numId w:val="17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Faktury VAT wystawione przez </w:t>
      </w:r>
      <w:r w:rsidR="00BE66F0" w:rsidRPr="00F70662">
        <w:rPr>
          <w:rFonts w:ascii="Arial" w:hAnsi="Arial" w:cs="Arial"/>
          <w:sz w:val="20"/>
          <w:szCs w:val="20"/>
        </w:rPr>
        <w:t>Zleceniobiorcę</w:t>
      </w:r>
      <w:r w:rsidRPr="00F70662">
        <w:rPr>
          <w:rFonts w:ascii="Arial" w:hAnsi="Arial" w:cs="Arial"/>
          <w:sz w:val="20"/>
          <w:szCs w:val="20"/>
        </w:rPr>
        <w:t xml:space="preserve"> na </w:t>
      </w:r>
      <w:r w:rsidR="00BE66F0" w:rsidRPr="00F70662">
        <w:rPr>
          <w:rFonts w:ascii="Arial" w:hAnsi="Arial" w:cs="Arial"/>
          <w:sz w:val="20"/>
          <w:szCs w:val="20"/>
        </w:rPr>
        <w:t>Zleceniodawcę</w:t>
      </w:r>
      <w:r w:rsidRPr="00F70662">
        <w:rPr>
          <w:rFonts w:ascii="Arial" w:hAnsi="Arial" w:cs="Arial"/>
          <w:sz w:val="20"/>
          <w:szCs w:val="20"/>
        </w:rPr>
        <w:t xml:space="preserve"> płatne będą przelewem na konto wskazane na fakturze.</w:t>
      </w:r>
    </w:p>
    <w:p w:rsidR="00F0676D" w:rsidRPr="00F70662" w:rsidRDefault="00F0676D" w:rsidP="00E13AEB">
      <w:pPr>
        <w:pStyle w:val="Akapitzlist"/>
        <w:numPr>
          <w:ilvl w:val="0"/>
          <w:numId w:val="17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Zleceniodawca</w:t>
      </w:r>
      <w:r w:rsidRPr="00F70662">
        <w:rPr>
          <w:rFonts w:ascii="Arial" w:hAnsi="Arial" w:cs="Arial"/>
          <w:sz w:val="20"/>
          <w:szCs w:val="20"/>
        </w:rPr>
        <w:t xml:space="preserve"> zobowiązuje się uregulow</w:t>
      </w:r>
      <w:r w:rsidRPr="00F70662">
        <w:rPr>
          <w:rFonts w:ascii="Arial" w:hAnsi="Arial" w:cs="Arial"/>
          <w:sz w:val="20"/>
          <w:szCs w:val="20"/>
        </w:rPr>
        <w:t>ać należność o której mowa w § 4 ust. 1</w:t>
      </w:r>
      <w:r w:rsidRPr="00F70662">
        <w:rPr>
          <w:rFonts w:ascii="Arial" w:hAnsi="Arial" w:cs="Arial"/>
          <w:sz w:val="20"/>
          <w:szCs w:val="20"/>
        </w:rPr>
        <w:t xml:space="preserve">  na rzecz </w:t>
      </w:r>
      <w:r w:rsidRPr="00F70662">
        <w:rPr>
          <w:rFonts w:ascii="Arial" w:hAnsi="Arial" w:cs="Arial"/>
          <w:sz w:val="20"/>
          <w:szCs w:val="20"/>
        </w:rPr>
        <w:t xml:space="preserve">Zleceniobiorcy </w:t>
      </w:r>
      <w:r w:rsidRPr="00F70662">
        <w:rPr>
          <w:rFonts w:ascii="Arial" w:hAnsi="Arial" w:cs="Arial"/>
          <w:sz w:val="20"/>
          <w:szCs w:val="20"/>
        </w:rPr>
        <w:t xml:space="preserve">w terminie 30 dni od dnia dostarczenia poprawnie wystawionej faktury na konto </w:t>
      </w:r>
      <w:r w:rsidRPr="00F70662">
        <w:rPr>
          <w:rFonts w:ascii="Arial" w:hAnsi="Arial" w:cs="Arial"/>
          <w:sz w:val="20"/>
          <w:szCs w:val="20"/>
        </w:rPr>
        <w:t xml:space="preserve">Zleceniobiorcy </w:t>
      </w:r>
      <w:r w:rsidRPr="00F70662">
        <w:rPr>
          <w:rFonts w:ascii="Arial" w:hAnsi="Arial" w:cs="Arial"/>
          <w:sz w:val="20"/>
          <w:szCs w:val="20"/>
        </w:rPr>
        <w:t>wynikające z rejestru czynnych podatników podatku VAT. Wykonawca oświadcza, że konto przedstawione na fakturze jest kontem właściwym do dokonywania płatności podzielonej (</w:t>
      </w:r>
      <w:proofErr w:type="spellStart"/>
      <w:r w:rsidRPr="00F70662">
        <w:rPr>
          <w:rFonts w:ascii="Arial" w:hAnsi="Arial" w:cs="Arial"/>
          <w:sz w:val="20"/>
          <w:szCs w:val="20"/>
        </w:rPr>
        <w:t>split</w:t>
      </w:r>
      <w:proofErr w:type="spellEnd"/>
      <w:r w:rsidRPr="00F706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0662">
        <w:rPr>
          <w:rFonts w:ascii="Arial" w:hAnsi="Arial" w:cs="Arial"/>
          <w:sz w:val="20"/>
          <w:szCs w:val="20"/>
        </w:rPr>
        <w:t>payment</w:t>
      </w:r>
      <w:proofErr w:type="spellEnd"/>
      <w:r w:rsidRPr="00F70662">
        <w:rPr>
          <w:rFonts w:ascii="Arial" w:hAnsi="Arial" w:cs="Arial"/>
          <w:sz w:val="20"/>
          <w:szCs w:val="20"/>
        </w:rPr>
        <w:t>).</w:t>
      </w:r>
    </w:p>
    <w:p w:rsidR="00E13AEB" w:rsidRPr="00F70662" w:rsidRDefault="00E13AEB" w:rsidP="00E13A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E13AEB" w:rsidRPr="00F70662" w:rsidRDefault="000B3D13" w:rsidP="00E13AEB">
      <w:pPr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§</w:t>
      </w:r>
      <w:r w:rsidR="00E13AEB" w:rsidRPr="00F70662">
        <w:rPr>
          <w:rFonts w:ascii="Arial" w:hAnsi="Arial" w:cs="Arial"/>
          <w:b/>
          <w:sz w:val="20"/>
          <w:szCs w:val="20"/>
        </w:rPr>
        <w:t>5</w:t>
      </w: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</w:p>
    <w:p w:rsidR="001F16C6" w:rsidRPr="00F70662" w:rsidRDefault="001F16C6" w:rsidP="001F16C6">
      <w:pPr>
        <w:pStyle w:val="Default"/>
        <w:numPr>
          <w:ilvl w:val="0"/>
          <w:numId w:val="19"/>
        </w:numPr>
        <w:spacing w:after="18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51746478"/>
      <w:r w:rsidRPr="00F70662">
        <w:rPr>
          <w:rFonts w:ascii="Arial" w:hAnsi="Arial" w:cs="Arial"/>
          <w:color w:val="auto"/>
          <w:sz w:val="20"/>
          <w:szCs w:val="20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ustawy o ochronie danych osobowych, które będą przekazywane lub udostępnione w związku lub w wyniku realizacji postanowień niniejszej umowy. </w:t>
      </w:r>
    </w:p>
    <w:p w:rsidR="001F16C6" w:rsidRPr="00F70662" w:rsidRDefault="006476A4" w:rsidP="001F16C6">
      <w:pPr>
        <w:pStyle w:val="Default"/>
        <w:numPr>
          <w:ilvl w:val="0"/>
          <w:numId w:val="19"/>
        </w:numPr>
        <w:spacing w:after="18"/>
        <w:jc w:val="both"/>
        <w:rPr>
          <w:rFonts w:ascii="Arial" w:hAnsi="Arial" w:cs="Arial"/>
          <w:color w:val="auto"/>
          <w:sz w:val="20"/>
          <w:szCs w:val="20"/>
        </w:rPr>
      </w:pPr>
      <w:r w:rsidRPr="00F70662">
        <w:rPr>
          <w:rFonts w:ascii="Arial" w:hAnsi="Arial" w:cs="Arial"/>
          <w:color w:val="auto"/>
          <w:sz w:val="20"/>
          <w:szCs w:val="20"/>
        </w:rPr>
        <w:t>Zleceniobiorca i Zleceniodawca</w:t>
      </w:r>
      <w:r w:rsidR="001F16C6" w:rsidRPr="00F70662">
        <w:rPr>
          <w:rFonts w:ascii="Arial" w:hAnsi="Arial" w:cs="Arial"/>
          <w:color w:val="auto"/>
          <w:sz w:val="20"/>
          <w:szCs w:val="20"/>
        </w:rPr>
        <w:t xml:space="preserve">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</w:t>
      </w:r>
      <w:r w:rsidR="001130AA" w:rsidRPr="00F70662">
        <w:rPr>
          <w:rFonts w:ascii="Arial" w:hAnsi="Arial" w:cs="Arial"/>
          <w:color w:val="auto"/>
          <w:sz w:val="20"/>
          <w:szCs w:val="20"/>
        </w:rPr>
        <w:t>ormacje uzyskane przez Zleceniobiorcę</w:t>
      </w:r>
      <w:r w:rsidR="001F16C6" w:rsidRPr="00F70662">
        <w:rPr>
          <w:rFonts w:ascii="Arial" w:hAnsi="Arial" w:cs="Arial"/>
          <w:color w:val="auto"/>
          <w:sz w:val="20"/>
          <w:szCs w:val="20"/>
        </w:rPr>
        <w:t xml:space="preserve"> lub pracowników </w:t>
      </w:r>
      <w:r w:rsidR="001130AA" w:rsidRPr="00F70662">
        <w:rPr>
          <w:rFonts w:ascii="Arial" w:hAnsi="Arial" w:cs="Arial"/>
          <w:color w:val="auto"/>
          <w:sz w:val="20"/>
          <w:szCs w:val="20"/>
        </w:rPr>
        <w:t>Zleceniobiorcy</w:t>
      </w:r>
      <w:r w:rsidR="001F16C6" w:rsidRPr="00F70662">
        <w:rPr>
          <w:rFonts w:ascii="Arial" w:hAnsi="Arial" w:cs="Arial"/>
          <w:color w:val="auto"/>
          <w:sz w:val="20"/>
          <w:szCs w:val="20"/>
        </w:rPr>
        <w:t xml:space="preserve"> oraz osoby, którymi się posługuje w związku lub przy okazji wykonywania niniejszej umowy. </w:t>
      </w:r>
    </w:p>
    <w:p w:rsidR="001F16C6" w:rsidRPr="00F70662" w:rsidRDefault="006476A4" w:rsidP="001F16C6">
      <w:pPr>
        <w:pStyle w:val="Default"/>
        <w:numPr>
          <w:ilvl w:val="0"/>
          <w:numId w:val="19"/>
        </w:numPr>
        <w:spacing w:after="18"/>
        <w:jc w:val="both"/>
        <w:rPr>
          <w:rFonts w:ascii="Arial" w:hAnsi="Arial" w:cs="Arial"/>
          <w:color w:val="auto"/>
          <w:sz w:val="20"/>
          <w:szCs w:val="20"/>
        </w:rPr>
      </w:pPr>
      <w:r w:rsidRPr="00F70662">
        <w:rPr>
          <w:rFonts w:ascii="Arial" w:hAnsi="Arial" w:cs="Arial"/>
          <w:color w:val="auto"/>
          <w:sz w:val="20"/>
          <w:szCs w:val="20"/>
        </w:rPr>
        <w:t>Zleceniobiorca</w:t>
      </w:r>
      <w:r w:rsidR="001F16C6" w:rsidRPr="00F70662">
        <w:rPr>
          <w:rFonts w:ascii="Arial" w:hAnsi="Arial" w:cs="Arial"/>
          <w:color w:val="auto"/>
          <w:sz w:val="20"/>
          <w:szCs w:val="20"/>
        </w:rPr>
        <w:t xml:space="preserve">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 </w:t>
      </w:r>
    </w:p>
    <w:p w:rsidR="001F16C6" w:rsidRPr="00F70662" w:rsidRDefault="006476A4" w:rsidP="001F16C6">
      <w:pPr>
        <w:pStyle w:val="Default"/>
        <w:numPr>
          <w:ilvl w:val="0"/>
          <w:numId w:val="19"/>
        </w:numPr>
        <w:spacing w:after="18"/>
        <w:jc w:val="both"/>
        <w:rPr>
          <w:rFonts w:ascii="Arial" w:hAnsi="Arial" w:cs="Arial"/>
          <w:color w:val="auto"/>
          <w:sz w:val="20"/>
          <w:szCs w:val="20"/>
        </w:rPr>
      </w:pPr>
      <w:r w:rsidRPr="00F70662">
        <w:rPr>
          <w:rFonts w:ascii="Arial" w:hAnsi="Arial" w:cs="Arial"/>
          <w:color w:val="auto"/>
          <w:sz w:val="20"/>
          <w:szCs w:val="20"/>
        </w:rPr>
        <w:t>Zleceniobiorca</w:t>
      </w:r>
      <w:r w:rsidR="001F16C6" w:rsidRPr="00F70662">
        <w:rPr>
          <w:rFonts w:ascii="Arial" w:hAnsi="Arial" w:cs="Arial"/>
          <w:color w:val="auto"/>
          <w:sz w:val="20"/>
          <w:szCs w:val="20"/>
        </w:rPr>
        <w:t xml:space="preserve"> oświadcza, że sposób pozyskiwania, wysyłania i przetwarzania danych lub informacji opisanych w ustępach powyżej spełnia wymogi określone w RODO, ustawie o ochronie danych osobowych oraz rozporządzeniach wykonawczych do ustawy. </w:t>
      </w:r>
    </w:p>
    <w:p w:rsidR="001F16C6" w:rsidRPr="00F70662" w:rsidRDefault="006476A4" w:rsidP="001F16C6">
      <w:pPr>
        <w:pStyle w:val="Default"/>
        <w:numPr>
          <w:ilvl w:val="0"/>
          <w:numId w:val="19"/>
        </w:numPr>
        <w:spacing w:after="18"/>
        <w:jc w:val="both"/>
        <w:rPr>
          <w:rFonts w:ascii="Arial" w:hAnsi="Arial" w:cs="Arial"/>
          <w:color w:val="auto"/>
          <w:sz w:val="20"/>
          <w:szCs w:val="20"/>
        </w:rPr>
      </w:pPr>
      <w:r w:rsidRPr="00F70662">
        <w:rPr>
          <w:rFonts w:ascii="Arial" w:hAnsi="Arial" w:cs="Arial"/>
          <w:color w:val="auto"/>
          <w:sz w:val="20"/>
          <w:szCs w:val="20"/>
        </w:rPr>
        <w:t>Zleceniobiorca</w:t>
      </w:r>
      <w:r w:rsidR="001F16C6" w:rsidRPr="00F70662">
        <w:rPr>
          <w:rFonts w:ascii="Arial" w:hAnsi="Arial" w:cs="Arial"/>
          <w:color w:val="auto"/>
          <w:sz w:val="20"/>
          <w:szCs w:val="20"/>
        </w:rPr>
        <w:t xml:space="preserve"> zapewnia, że przetwarzane dane osobowe będą wykorzystywane tylko i wyłącznie w celu realizacji umowy. </w:t>
      </w:r>
    </w:p>
    <w:p w:rsidR="001F16C6" w:rsidRPr="00F70662" w:rsidRDefault="001F16C6" w:rsidP="001F16C6">
      <w:pPr>
        <w:pStyle w:val="Default"/>
        <w:numPr>
          <w:ilvl w:val="0"/>
          <w:numId w:val="19"/>
        </w:numPr>
        <w:spacing w:after="18"/>
        <w:jc w:val="both"/>
        <w:rPr>
          <w:rFonts w:ascii="Arial" w:hAnsi="Arial" w:cs="Arial"/>
          <w:color w:val="auto"/>
          <w:sz w:val="20"/>
          <w:szCs w:val="20"/>
        </w:rPr>
      </w:pPr>
      <w:r w:rsidRPr="00F70662">
        <w:rPr>
          <w:rFonts w:ascii="Arial" w:hAnsi="Arial" w:cs="Arial"/>
          <w:color w:val="auto"/>
          <w:sz w:val="20"/>
          <w:szCs w:val="20"/>
        </w:rPr>
        <w:t xml:space="preserve">W przypadku stwierdzenia przez </w:t>
      </w:r>
      <w:r w:rsidR="001130AA" w:rsidRPr="00F70662">
        <w:rPr>
          <w:rFonts w:ascii="Arial" w:hAnsi="Arial" w:cs="Arial"/>
          <w:color w:val="auto"/>
          <w:sz w:val="20"/>
          <w:szCs w:val="20"/>
        </w:rPr>
        <w:t>Zleceniobiorcę</w:t>
      </w:r>
      <w:r w:rsidRPr="00F70662">
        <w:rPr>
          <w:rFonts w:ascii="Arial" w:hAnsi="Arial" w:cs="Arial"/>
          <w:color w:val="auto"/>
          <w:sz w:val="20"/>
          <w:szCs w:val="20"/>
        </w:rPr>
        <w:t xml:space="preserve"> próby lub faktu naruszenia poufności przekazanych jemu danych lub informacji, </w:t>
      </w:r>
      <w:r w:rsidR="001130AA" w:rsidRPr="00F70662">
        <w:rPr>
          <w:rFonts w:ascii="Arial" w:hAnsi="Arial" w:cs="Arial"/>
          <w:color w:val="auto"/>
          <w:sz w:val="20"/>
          <w:szCs w:val="20"/>
        </w:rPr>
        <w:t>Zleceniobiorca</w:t>
      </w:r>
      <w:r w:rsidRPr="00F70662">
        <w:rPr>
          <w:rFonts w:ascii="Arial" w:hAnsi="Arial" w:cs="Arial"/>
          <w:color w:val="auto"/>
          <w:sz w:val="20"/>
          <w:szCs w:val="20"/>
        </w:rPr>
        <w:t xml:space="preserve"> zobowiązany jest do niezwłocznego powiadomienia Zamawiającego, nie później niż w dniu następnym po dniu w którym stwierdził ten fakt. </w:t>
      </w:r>
    </w:p>
    <w:p w:rsidR="001F16C6" w:rsidRPr="00F70662" w:rsidRDefault="001F16C6" w:rsidP="001F16C6">
      <w:pPr>
        <w:pStyle w:val="Default"/>
        <w:numPr>
          <w:ilvl w:val="0"/>
          <w:numId w:val="19"/>
        </w:numPr>
        <w:spacing w:after="18"/>
        <w:jc w:val="both"/>
        <w:rPr>
          <w:rFonts w:ascii="Arial" w:hAnsi="Arial" w:cs="Arial"/>
          <w:color w:val="auto"/>
          <w:sz w:val="20"/>
          <w:szCs w:val="20"/>
        </w:rPr>
      </w:pPr>
      <w:r w:rsidRPr="00F70662">
        <w:rPr>
          <w:rFonts w:ascii="Arial" w:hAnsi="Arial" w:cs="Arial"/>
          <w:color w:val="auto"/>
          <w:sz w:val="20"/>
          <w:szCs w:val="20"/>
        </w:rPr>
        <w:t xml:space="preserve">W przypadku naruszenia postanowień ust. 1-6 Strona, która dokonała naruszenia zobowiązana jest do naprawienia szkody jaką druga Strona poniosła z tytułu niewykonania lub nienależytego wykonania zobowiązania na zasadach ogólnych. </w:t>
      </w:r>
      <w:bookmarkEnd w:id="0"/>
    </w:p>
    <w:p w:rsidR="00E13AEB" w:rsidRPr="00F70662" w:rsidRDefault="001130AA" w:rsidP="00E13AEB">
      <w:pPr>
        <w:pStyle w:val="Akapitzlist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Zleceniobiorca</w:t>
      </w:r>
      <w:r w:rsidR="00E13AEB" w:rsidRPr="00F70662">
        <w:rPr>
          <w:rFonts w:ascii="Arial" w:hAnsi="Arial" w:cs="Arial"/>
          <w:sz w:val="20"/>
          <w:szCs w:val="20"/>
        </w:rPr>
        <w:t xml:space="preserve"> może przetwarzać następujące dane osobowe: imię i nazwisko, adres zameldowania, adres zamieszkania, jeśli jest inny niż adres zameldowania, numer telefonu kontaktowego, adres e-mail, adres pobytu adoptowanego zwierzęcia. Dane te będą przetwarzane w następujący sposób: w formie papierowej w umowach dotyczących adopcyjnych zwierząt.</w:t>
      </w:r>
    </w:p>
    <w:p w:rsidR="00E13AEB" w:rsidRPr="00F70662" w:rsidRDefault="001130AA" w:rsidP="00E13AEB">
      <w:pPr>
        <w:pStyle w:val="Akapitzlist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Zleceniodawca</w:t>
      </w:r>
      <w:r w:rsidR="00E13AEB" w:rsidRPr="00F70662">
        <w:rPr>
          <w:rFonts w:ascii="Arial" w:hAnsi="Arial" w:cs="Arial"/>
          <w:sz w:val="20"/>
          <w:szCs w:val="20"/>
        </w:rPr>
        <w:t xml:space="preserve"> ma prawo do kontroli </w:t>
      </w:r>
      <w:r w:rsidR="00F41501" w:rsidRPr="00F70662">
        <w:rPr>
          <w:rFonts w:ascii="Arial" w:hAnsi="Arial" w:cs="Arial"/>
          <w:sz w:val="20"/>
          <w:szCs w:val="20"/>
        </w:rPr>
        <w:t>sposobu wykonywania niniejszej u</w:t>
      </w:r>
      <w:r w:rsidRPr="00F70662">
        <w:rPr>
          <w:rFonts w:ascii="Arial" w:hAnsi="Arial" w:cs="Arial"/>
          <w:sz w:val="20"/>
          <w:szCs w:val="20"/>
        </w:rPr>
        <w:t>mowy przez Zleceniodawcę</w:t>
      </w:r>
      <w:r w:rsidR="00E13AEB" w:rsidRPr="00F70662">
        <w:rPr>
          <w:rFonts w:ascii="Arial" w:hAnsi="Arial" w:cs="Arial"/>
          <w:sz w:val="20"/>
          <w:szCs w:val="20"/>
        </w:rPr>
        <w:t xml:space="preserve"> odnośnie zobowiązań, o których mowa w niniejszym paragrafie. Warunkiem przeprowadzenia kontroli jest zawiadomienie </w:t>
      </w:r>
      <w:r w:rsidRPr="00F70662">
        <w:rPr>
          <w:rFonts w:ascii="Arial" w:hAnsi="Arial" w:cs="Arial"/>
          <w:sz w:val="20"/>
          <w:szCs w:val="20"/>
        </w:rPr>
        <w:t>Zleceniobiorcy</w:t>
      </w:r>
      <w:r w:rsidR="00E13AEB" w:rsidRPr="00F70662">
        <w:rPr>
          <w:rFonts w:ascii="Arial" w:hAnsi="Arial" w:cs="Arial"/>
          <w:sz w:val="20"/>
          <w:szCs w:val="20"/>
        </w:rPr>
        <w:t xml:space="preserve"> w terminie nie krótszym niż 7 dni przed planowanym terminem jej przeprowadzenia.</w:t>
      </w:r>
    </w:p>
    <w:p w:rsidR="00E13AEB" w:rsidRPr="00F70662" w:rsidRDefault="001130AA" w:rsidP="00E13AEB">
      <w:pPr>
        <w:pStyle w:val="Akapitzlist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Zleceniobiorca</w:t>
      </w:r>
      <w:r w:rsidR="00E13AEB" w:rsidRPr="00F70662">
        <w:rPr>
          <w:rFonts w:ascii="Arial" w:hAnsi="Arial" w:cs="Arial"/>
          <w:sz w:val="20"/>
          <w:szCs w:val="20"/>
        </w:rPr>
        <w:t xml:space="preserve"> oświadcza, że każda osoba (np. pracownik etatowy, osoba świadcząca czynności na podstawie umów cywilnoprawnych, inne os</w:t>
      </w:r>
      <w:r w:rsidR="00EF40F4" w:rsidRPr="00F70662">
        <w:rPr>
          <w:rFonts w:ascii="Arial" w:hAnsi="Arial" w:cs="Arial"/>
          <w:sz w:val="20"/>
          <w:szCs w:val="20"/>
        </w:rPr>
        <w:t>oby pracujące na rzecz Zleceniobiorcy</w:t>
      </w:r>
      <w:r w:rsidR="00E13AEB" w:rsidRPr="00F70662">
        <w:rPr>
          <w:rFonts w:ascii="Arial" w:hAnsi="Arial" w:cs="Arial"/>
          <w:sz w:val="20"/>
          <w:szCs w:val="20"/>
        </w:rPr>
        <w:t xml:space="preserve">), która zostanie dopuszczona do przetwarzania powierzonych przez </w:t>
      </w:r>
      <w:r w:rsidRPr="00F70662">
        <w:rPr>
          <w:rFonts w:ascii="Arial" w:hAnsi="Arial" w:cs="Arial"/>
          <w:sz w:val="20"/>
          <w:szCs w:val="20"/>
        </w:rPr>
        <w:t>Zleceniodawcę</w:t>
      </w:r>
      <w:r w:rsidR="00E13AEB" w:rsidRPr="00F70662">
        <w:rPr>
          <w:rFonts w:ascii="Arial" w:hAnsi="Arial" w:cs="Arial"/>
          <w:sz w:val="20"/>
          <w:szCs w:val="20"/>
        </w:rPr>
        <w:t xml:space="preserve"> danych osobowych zostanie zobowiązana do zachowania tych danych </w:t>
      </w:r>
      <w:r w:rsidR="00E13AEB" w:rsidRPr="00F70662">
        <w:rPr>
          <w:rFonts w:ascii="Arial" w:hAnsi="Arial" w:cs="Arial"/>
          <w:sz w:val="20"/>
          <w:szCs w:val="20"/>
        </w:rPr>
        <w:br/>
        <w:t>w tajemnicy. Tajemnica ta obejmuje również wszelkie informacje dotyczące sposobów zabezpieczenia powierzonych do przetwarzania danych osobowych.</w:t>
      </w:r>
    </w:p>
    <w:p w:rsidR="00E13AEB" w:rsidRPr="00F70662" w:rsidRDefault="001130AA" w:rsidP="00E13AEB">
      <w:pPr>
        <w:pStyle w:val="Akapitzlist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Zleceniobiorca</w:t>
      </w:r>
      <w:r w:rsidR="00E13AEB" w:rsidRPr="00F70662">
        <w:rPr>
          <w:rFonts w:ascii="Arial" w:hAnsi="Arial" w:cs="Arial"/>
          <w:sz w:val="20"/>
          <w:szCs w:val="20"/>
        </w:rPr>
        <w:t xml:space="preserve"> po zakończeniu przetwarzania danych zobowiązany jest do niezwłocznego usunięcia lub zwrotu powierzonych mu danych. Na każde życzenie </w:t>
      </w:r>
      <w:r w:rsidRPr="00F70662">
        <w:rPr>
          <w:rFonts w:ascii="Arial" w:hAnsi="Arial" w:cs="Arial"/>
          <w:sz w:val="20"/>
          <w:szCs w:val="20"/>
        </w:rPr>
        <w:t>Zleceniodawcy,</w:t>
      </w:r>
      <w:r w:rsidR="00E13AEB" w:rsidRPr="00F70662">
        <w:rPr>
          <w:rFonts w:ascii="Arial" w:hAnsi="Arial" w:cs="Arial"/>
          <w:sz w:val="20"/>
          <w:szCs w:val="20"/>
        </w:rPr>
        <w:t xml:space="preserve"> </w:t>
      </w:r>
      <w:r w:rsidRPr="00F70662">
        <w:rPr>
          <w:rFonts w:ascii="Arial" w:hAnsi="Arial" w:cs="Arial"/>
          <w:sz w:val="20"/>
          <w:szCs w:val="20"/>
        </w:rPr>
        <w:t>Zleceniobiorca</w:t>
      </w:r>
      <w:r w:rsidR="00E13AEB" w:rsidRPr="00F70662">
        <w:rPr>
          <w:rFonts w:ascii="Arial" w:hAnsi="Arial" w:cs="Arial"/>
          <w:sz w:val="20"/>
          <w:szCs w:val="20"/>
        </w:rPr>
        <w:t xml:space="preserve"> ma obowiązek przedstawić w terminie 14 dni pisemny protokół potwierdzający fakt zniszczenia danych osobowych.</w:t>
      </w:r>
    </w:p>
    <w:p w:rsidR="00E13AEB" w:rsidRPr="00F70662" w:rsidRDefault="00E13AEB" w:rsidP="00E13AEB">
      <w:pPr>
        <w:pStyle w:val="Akapitzlist"/>
        <w:numPr>
          <w:ilvl w:val="0"/>
          <w:numId w:val="19"/>
        </w:numPr>
        <w:suppressAutoHyphens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Powierzenie przetwarzania danych, o którym mowa w niniejszym paragrafie ma charakter nieodpłatny.</w:t>
      </w:r>
    </w:p>
    <w:p w:rsidR="00E13AEB" w:rsidRPr="00F70662" w:rsidRDefault="00E13AEB" w:rsidP="00E13AEB">
      <w:pPr>
        <w:pStyle w:val="Akapitzlist"/>
        <w:suppressAutoHyphens w:val="0"/>
        <w:ind w:left="465"/>
        <w:jc w:val="both"/>
        <w:rPr>
          <w:rFonts w:ascii="Arial" w:hAnsi="Arial" w:cs="Arial"/>
          <w:sz w:val="20"/>
          <w:szCs w:val="20"/>
        </w:rPr>
      </w:pPr>
    </w:p>
    <w:p w:rsidR="00E13AEB" w:rsidRPr="00F70662" w:rsidRDefault="00E13AEB" w:rsidP="00E13AEB">
      <w:pPr>
        <w:pStyle w:val="Akapitzlist"/>
        <w:suppressAutoHyphens w:val="0"/>
        <w:ind w:left="465"/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§6</w:t>
      </w:r>
    </w:p>
    <w:p w:rsidR="00E13AEB" w:rsidRPr="00F70662" w:rsidRDefault="00E13AEB" w:rsidP="00E13AEB">
      <w:pPr>
        <w:pStyle w:val="Akapitzlist"/>
        <w:suppressAutoHyphens w:val="0"/>
        <w:ind w:left="465"/>
        <w:jc w:val="center"/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pStyle w:val="Tekstpodstawowy"/>
        <w:widowControl/>
        <w:numPr>
          <w:ilvl w:val="0"/>
          <w:numId w:val="32"/>
        </w:numPr>
        <w:autoSpaceDE/>
        <w:rPr>
          <w:rFonts w:ascii="Arial" w:hAnsi="Arial" w:cs="Arial"/>
        </w:rPr>
      </w:pPr>
      <w:r w:rsidRPr="00F70662">
        <w:rPr>
          <w:rFonts w:ascii="Arial" w:hAnsi="Arial" w:cs="Arial"/>
        </w:rPr>
        <w:t>Z</w:t>
      </w:r>
      <w:r w:rsidR="00BE66F0" w:rsidRPr="00F70662">
        <w:rPr>
          <w:rFonts w:ascii="Arial" w:hAnsi="Arial" w:cs="Arial"/>
        </w:rPr>
        <w:t>leceniodawcy</w:t>
      </w:r>
      <w:r w:rsidRPr="00F70662">
        <w:rPr>
          <w:rFonts w:ascii="Arial" w:hAnsi="Arial" w:cs="Arial"/>
        </w:rPr>
        <w:t xml:space="preserve"> przysługuje prawo odstąpienia od umowy w następujących okolicznościach:</w:t>
      </w:r>
    </w:p>
    <w:p w:rsidR="00E13AEB" w:rsidRPr="00F70662" w:rsidRDefault="00E13AEB" w:rsidP="00E13AEB">
      <w:pPr>
        <w:pStyle w:val="Tekstpodstawowy"/>
        <w:widowControl/>
        <w:numPr>
          <w:ilvl w:val="0"/>
          <w:numId w:val="23"/>
        </w:numPr>
        <w:autoSpaceDE/>
        <w:rPr>
          <w:rFonts w:ascii="Arial" w:hAnsi="Arial" w:cs="Arial"/>
        </w:rPr>
      </w:pPr>
      <w:r w:rsidRPr="00F70662">
        <w:rPr>
          <w:rFonts w:ascii="Arial" w:hAnsi="Arial" w:cs="Arial"/>
        </w:rPr>
        <w:t>W razie wystąpienia istotnej zmiany okoliczności, powodującej że wykonanie umowy nie leży w interesie publicznym, czego nie można było przewidzieć w chwili zawarcia umowy – odstąpienie od umowy w tym przypadku może nastąpić w terminie 30 dni od chwili powzięcia wiadomości o powyższych okolicznościach,</w:t>
      </w:r>
    </w:p>
    <w:p w:rsidR="00E13AEB" w:rsidRPr="00F70662" w:rsidRDefault="00BE66F0" w:rsidP="00E13AEB">
      <w:pPr>
        <w:pStyle w:val="Tekstpodstawowy"/>
        <w:widowControl/>
        <w:numPr>
          <w:ilvl w:val="0"/>
          <w:numId w:val="32"/>
        </w:numPr>
        <w:autoSpaceDE/>
        <w:rPr>
          <w:rFonts w:ascii="Arial" w:hAnsi="Arial" w:cs="Arial"/>
        </w:rPr>
      </w:pPr>
      <w:r w:rsidRPr="00F70662">
        <w:rPr>
          <w:rFonts w:ascii="Arial" w:hAnsi="Arial" w:cs="Arial"/>
        </w:rPr>
        <w:t>Zleceniobiorcy</w:t>
      </w:r>
      <w:r w:rsidR="00E13AEB" w:rsidRPr="00F70662">
        <w:rPr>
          <w:rFonts w:ascii="Arial" w:hAnsi="Arial" w:cs="Arial"/>
        </w:rPr>
        <w:t xml:space="preserve"> przysługuje prawo odstąpienia od umowy, jeżeli </w:t>
      </w:r>
      <w:r w:rsidRPr="00F70662">
        <w:rPr>
          <w:rFonts w:ascii="Arial" w:hAnsi="Arial" w:cs="Arial"/>
        </w:rPr>
        <w:t>Zleceniodawca</w:t>
      </w:r>
      <w:r w:rsidR="00E13AEB" w:rsidRPr="00F70662">
        <w:rPr>
          <w:rFonts w:ascii="Arial" w:hAnsi="Arial" w:cs="Arial"/>
        </w:rPr>
        <w:t xml:space="preserve"> odmawia, bez uzasadnionej przyczyny, odbioru usługi lub odmawia podpisania protokołu wykonania usługi.</w:t>
      </w:r>
    </w:p>
    <w:p w:rsidR="00E13AEB" w:rsidRPr="00F70662" w:rsidRDefault="00E13AEB" w:rsidP="00E13AEB">
      <w:pPr>
        <w:pStyle w:val="Tekstpodstawowy"/>
        <w:widowControl/>
        <w:numPr>
          <w:ilvl w:val="0"/>
          <w:numId w:val="32"/>
        </w:numPr>
        <w:autoSpaceDE/>
        <w:rPr>
          <w:rFonts w:ascii="Arial" w:hAnsi="Arial" w:cs="Arial"/>
        </w:rPr>
      </w:pPr>
      <w:r w:rsidRPr="00F70662">
        <w:rPr>
          <w:rFonts w:ascii="Arial" w:hAnsi="Arial" w:cs="Arial"/>
        </w:rPr>
        <w:t xml:space="preserve">W przypadku odstąpienia od umowy z winy </w:t>
      </w:r>
      <w:r w:rsidR="00BE66F0" w:rsidRPr="00F70662">
        <w:rPr>
          <w:rFonts w:ascii="Arial" w:hAnsi="Arial" w:cs="Arial"/>
        </w:rPr>
        <w:t>Zleceniodawcy</w:t>
      </w:r>
      <w:r w:rsidRPr="00F70662">
        <w:rPr>
          <w:rFonts w:ascii="Arial" w:hAnsi="Arial" w:cs="Arial"/>
        </w:rPr>
        <w:t xml:space="preserve"> </w:t>
      </w:r>
      <w:r w:rsidR="00BE66F0" w:rsidRPr="00F70662">
        <w:rPr>
          <w:rFonts w:ascii="Arial" w:hAnsi="Arial" w:cs="Arial"/>
        </w:rPr>
        <w:t>Zleceniobiorca</w:t>
      </w:r>
      <w:r w:rsidRPr="00F70662">
        <w:rPr>
          <w:rFonts w:ascii="Arial" w:hAnsi="Arial" w:cs="Arial"/>
        </w:rPr>
        <w:t xml:space="preserve"> otrzyma wyłącznie wynagrodzenie należne z tytułu wykonania części umowy.</w:t>
      </w:r>
    </w:p>
    <w:p w:rsidR="00E13AEB" w:rsidRPr="00F70662" w:rsidRDefault="00E13AEB" w:rsidP="00E13AEB">
      <w:pPr>
        <w:pStyle w:val="Tekstpodstawowy"/>
        <w:ind w:left="360"/>
        <w:rPr>
          <w:rFonts w:ascii="Arial" w:hAnsi="Arial" w:cs="Arial"/>
        </w:rPr>
      </w:pPr>
    </w:p>
    <w:p w:rsidR="00E13AEB" w:rsidRPr="00F70662" w:rsidRDefault="00E13AEB" w:rsidP="00E13AEB">
      <w:pPr>
        <w:pStyle w:val="Tekstpodstawowy32"/>
        <w:jc w:val="center"/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§7</w:t>
      </w:r>
    </w:p>
    <w:p w:rsidR="00E13AEB" w:rsidRPr="00F70662" w:rsidRDefault="00E13AEB" w:rsidP="00E13AEB">
      <w:pPr>
        <w:pStyle w:val="Tekstpodstawowy32"/>
        <w:jc w:val="center"/>
        <w:rPr>
          <w:rFonts w:ascii="Arial" w:hAnsi="Arial" w:cs="Arial"/>
          <w:sz w:val="20"/>
        </w:rPr>
      </w:pPr>
    </w:p>
    <w:p w:rsidR="00E13AEB" w:rsidRPr="00F70662" w:rsidRDefault="00BE66F0" w:rsidP="00E13AEB">
      <w:pPr>
        <w:pStyle w:val="Tekstpodstawowy32"/>
        <w:numPr>
          <w:ilvl w:val="0"/>
          <w:numId w:val="30"/>
        </w:numPr>
        <w:rPr>
          <w:rFonts w:ascii="Arial" w:hAnsi="Arial" w:cs="Arial"/>
          <w:b w:val="0"/>
          <w:sz w:val="20"/>
        </w:rPr>
      </w:pPr>
      <w:r w:rsidRPr="00F70662">
        <w:rPr>
          <w:rFonts w:ascii="Arial" w:hAnsi="Arial" w:cs="Arial"/>
          <w:b w:val="0"/>
          <w:sz w:val="20"/>
        </w:rPr>
        <w:t>Zleceniodawca</w:t>
      </w:r>
      <w:r w:rsidR="00E13AEB" w:rsidRPr="00F70662">
        <w:rPr>
          <w:rFonts w:ascii="Arial" w:hAnsi="Arial" w:cs="Arial"/>
          <w:b w:val="0"/>
          <w:sz w:val="20"/>
        </w:rPr>
        <w:t xml:space="preserve"> może rozwiązać umowę ze skutkiem natychmiastowym w razie:</w:t>
      </w:r>
    </w:p>
    <w:p w:rsidR="00E13AEB" w:rsidRPr="00F70662" w:rsidRDefault="00E13AEB" w:rsidP="00E13AEB">
      <w:pPr>
        <w:pStyle w:val="Tekstpodstawowy32"/>
        <w:numPr>
          <w:ilvl w:val="0"/>
          <w:numId w:val="29"/>
        </w:numPr>
        <w:rPr>
          <w:rFonts w:ascii="Arial" w:hAnsi="Arial" w:cs="Arial"/>
          <w:b w:val="0"/>
          <w:sz w:val="20"/>
        </w:rPr>
      </w:pPr>
      <w:r w:rsidRPr="00F70662">
        <w:rPr>
          <w:rFonts w:ascii="Arial" w:hAnsi="Arial" w:cs="Arial"/>
          <w:b w:val="0"/>
          <w:sz w:val="20"/>
        </w:rPr>
        <w:t xml:space="preserve">stwierdzenia, że </w:t>
      </w:r>
      <w:r w:rsidR="00BE66F0" w:rsidRPr="00F70662">
        <w:rPr>
          <w:rFonts w:ascii="Arial" w:hAnsi="Arial" w:cs="Arial"/>
          <w:b w:val="0"/>
          <w:sz w:val="20"/>
        </w:rPr>
        <w:t>Zleceniobiorca</w:t>
      </w:r>
      <w:r w:rsidRPr="00F70662">
        <w:rPr>
          <w:rFonts w:ascii="Arial" w:hAnsi="Arial" w:cs="Arial"/>
          <w:b w:val="0"/>
          <w:sz w:val="20"/>
        </w:rPr>
        <w:t xml:space="preserve"> świadczy usługi z</w:t>
      </w:r>
      <w:r w:rsidRPr="00F70662">
        <w:rPr>
          <w:rFonts w:ascii="Arial" w:hAnsi="Arial" w:cs="Arial"/>
          <w:b w:val="0"/>
          <w:color w:val="000000"/>
          <w:sz w:val="20"/>
        </w:rPr>
        <w:t xml:space="preserve"> naruszeniem §1 ust. 2 lub §2,</w:t>
      </w:r>
    </w:p>
    <w:p w:rsidR="00E13AEB" w:rsidRPr="00F70662" w:rsidRDefault="00E13AEB" w:rsidP="00E13AEB">
      <w:pPr>
        <w:pStyle w:val="Tekstpodstawowy32"/>
        <w:numPr>
          <w:ilvl w:val="0"/>
          <w:numId w:val="29"/>
        </w:numPr>
        <w:rPr>
          <w:rFonts w:ascii="Arial" w:hAnsi="Arial" w:cs="Arial"/>
          <w:b w:val="0"/>
          <w:sz w:val="20"/>
        </w:rPr>
      </w:pPr>
      <w:r w:rsidRPr="00F70662">
        <w:rPr>
          <w:rFonts w:ascii="Arial" w:hAnsi="Arial" w:cs="Arial"/>
          <w:b w:val="0"/>
          <w:sz w:val="20"/>
        </w:rPr>
        <w:t xml:space="preserve">gdy </w:t>
      </w:r>
      <w:r w:rsidR="00BE66F0" w:rsidRPr="00F70662">
        <w:rPr>
          <w:rFonts w:ascii="Arial" w:hAnsi="Arial" w:cs="Arial"/>
          <w:b w:val="0"/>
          <w:sz w:val="20"/>
        </w:rPr>
        <w:t>Zleceniobiorca</w:t>
      </w:r>
      <w:r w:rsidRPr="00F70662">
        <w:rPr>
          <w:rFonts w:ascii="Arial" w:hAnsi="Arial" w:cs="Arial"/>
          <w:b w:val="0"/>
          <w:sz w:val="20"/>
        </w:rPr>
        <w:t xml:space="preserve"> odmawia wykonania usługi lub podpisania protokołu wykonania usługi.</w:t>
      </w:r>
    </w:p>
    <w:p w:rsidR="00E13AEB" w:rsidRPr="00F70662" w:rsidRDefault="00E13AEB" w:rsidP="00E13AEB">
      <w:pPr>
        <w:pStyle w:val="Tekstpodstawowy32"/>
        <w:numPr>
          <w:ilvl w:val="0"/>
          <w:numId w:val="31"/>
        </w:numPr>
        <w:rPr>
          <w:rFonts w:ascii="Arial" w:hAnsi="Arial" w:cs="Arial"/>
          <w:b w:val="0"/>
          <w:sz w:val="20"/>
        </w:rPr>
      </w:pPr>
      <w:r w:rsidRPr="00F70662">
        <w:rPr>
          <w:rFonts w:ascii="Arial" w:hAnsi="Arial" w:cs="Arial"/>
          <w:b w:val="0"/>
          <w:sz w:val="20"/>
        </w:rPr>
        <w:t xml:space="preserve">W przypadku odstąpienia lub rozwiązania umowy </w:t>
      </w:r>
      <w:r w:rsidR="00A05A24" w:rsidRPr="00F70662">
        <w:rPr>
          <w:rFonts w:ascii="Arial" w:hAnsi="Arial" w:cs="Arial"/>
          <w:b w:val="0"/>
          <w:sz w:val="20"/>
        </w:rPr>
        <w:t>Zleceniobiorca</w:t>
      </w:r>
      <w:r w:rsidRPr="00F70662">
        <w:rPr>
          <w:rFonts w:ascii="Arial" w:hAnsi="Arial" w:cs="Arial"/>
          <w:b w:val="0"/>
          <w:sz w:val="20"/>
        </w:rPr>
        <w:t xml:space="preserve"> otrzyma wyłącznie wynagrodzenie należne z tytułu wykonania części umowy, po potrąceniu kar umownych.</w:t>
      </w:r>
    </w:p>
    <w:p w:rsidR="00E13AEB" w:rsidRPr="00F70662" w:rsidRDefault="00E13AEB" w:rsidP="00E13AEB">
      <w:pPr>
        <w:pStyle w:val="Tekstpodstawowy32"/>
        <w:ind w:left="360"/>
        <w:rPr>
          <w:rFonts w:ascii="Arial" w:hAnsi="Arial" w:cs="Arial"/>
          <w:b w:val="0"/>
          <w:sz w:val="20"/>
        </w:rPr>
      </w:pPr>
    </w:p>
    <w:p w:rsidR="00E13AEB" w:rsidRPr="00F70662" w:rsidRDefault="00E13AEB" w:rsidP="00E13AEB">
      <w:pPr>
        <w:pStyle w:val="Tekstpodstawowy"/>
        <w:jc w:val="center"/>
        <w:rPr>
          <w:rFonts w:ascii="Arial" w:hAnsi="Arial" w:cs="Arial"/>
          <w:b/>
        </w:rPr>
      </w:pPr>
      <w:r w:rsidRPr="00F70662">
        <w:rPr>
          <w:rFonts w:ascii="Arial" w:hAnsi="Arial" w:cs="Arial"/>
          <w:b/>
        </w:rPr>
        <w:t>§8</w:t>
      </w:r>
    </w:p>
    <w:p w:rsidR="00E13AEB" w:rsidRPr="00F70662" w:rsidRDefault="00E13AEB" w:rsidP="00E13AEB">
      <w:pPr>
        <w:pStyle w:val="Tekstpodstawowy"/>
        <w:jc w:val="center"/>
        <w:rPr>
          <w:rFonts w:ascii="Arial" w:hAnsi="Arial" w:cs="Arial"/>
          <w:b/>
        </w:rPr>
      </w:pPr>
    </w:p>
    <w:p w:rsidR="00E13AEB" w:rsidRPr="00F70662" w:rsidRDefault="00E13AEB" w:rsidP="00E13AEB">
      <w:pPr>
        <w:pStyle w:val="Tekstpodstawowy"/>
        <w:rPr>
          <w:rFonts w:ascii="Arial" w:hAnsi="Arial" w:cs="Arial"/>
        </w:rPr>
      </w:pPr>
      <w:r w:rsidRPr="00F70662">
        <w:rPr>
          <w:rFonts w:ascii="Arial" w:hAnsi="Arial" w:cs="Arial"/>
        </w:rPr>
        <w:t>Strony ustalają odpowiedzialność odszkodowawczą w formie kar umownych z następujących tytułów i w podanych wysokościach:</w:t>
      </w:r>
    </w:p>
    <w:p w:rsidR="00E13AEB" w:rsidRPr="00F70662" w:rsidRDefault="00A05A24" w:rsidP="00E13AE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Zleceniobiorca</w:t>
      </w:r>
      <w:r w:rsidR="00E13AEB" w:rsidRPr="00F70662">
        <w:rPr>
          <w:rFonts w:ascii="Arial" w:hAnsi="Arial" w:cs="Arial"/>
          <w:sz w:val="20"/>
          <w:szCs w:val="20"/>
        </w:rPr>
        <w:t xml:space="preserve"> zapłaci </w:t>
      </w:r>
      <w:r w:rsidRPr="00F70662">
        <w:rPr>
          <w:rFonts w:ascii="Arial" w:hAnsi="Arial" w:cs="Arial"/>
          <w:sz w:val="20"/>
          <w:szCs w:val="20"/>
        </w:rPr>
        <w:t>Zleceniodawcy</w:t>
      </w:r>
      <w:r w:rsidR="00E13AEB" w:rsidRPr="00F70662">
        <w:rPr>
          <w:rFonts w:ascii="Arial" w:hAnsi="Arial" w:cs="Arial"/>
          <w:sz w:val="20"/>
          <w:szCs w:val="20"/>
        </w:rPr>
        <w:t xml:space="preserve"> kary umowne:</w:t>
      </w:r>
    </w:p>
    <w:p w:rsidR="00E13AEB" w:rsidRPr="00F70662" w:rsidRDefault="00E13AEB" w:rsidP="00E13AEB">
      <w:pPr>
        <w:numPr>
          <w:ilvl w:val="0"/>
          <w:numId w:val="24"/>
        </w:numPr>
        <w:ind w:left="927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za odstąpienie od umowy przez </w:t>
      </w:r>
      <w:r w:rsidR="00A05A24" w:rsidRPr="00F70662">
        <w:rPr>
          <w:rFonts w:ascii="Arial" w:hAnsi="Arial" w:cs="Arial"/>
          <w:sz w:val="20"/>
          <w:szCs w:val="20"/>
        </w:rPr>
        <w:t>Zleceniodawcę</w:t>
      </w:r>
      <w:r w:rsidRPr="00F70662">
        <w:rPr>
          <w:rFonts w:ascii="Arial" w:hAnsi="Arial" w:cs="Arial"/>
          <w:sz w:val="20"/>
          <w:szCs w:val="20"/>
        </w:rPr>
        <w:t xml:space="preserve"> z przyczyn, za które o</w:t>
      </w:r>
      <w:r w:rsidR="00EF40F4" w:rsidRPr="00F70662">
        <w:rPr>
          <w:rFonts w:ascii="Arial" w:hAnsi="Arial" w:cs="Arial"/>
          <w:sz w:val="20"/>
          <w:szCs w:val="20"/>
        </w:rPr>
        <w:t>dpowiedzialność ponosi Zleceniobiorca</w:t>
      </w:r>
      <w:r w:rsidRPr="00F70662">
        <w:rPr>
          <w:rFonts w:ascii="Arial" w:hAnsi="Arial" w:cs="Arial"/>
          <w:sz w:val="20"/>
          <w:szCs w:val="20"/>
        </w:rPr>
        <w:t xml:space="preserve"> – w wysokości 10% kwoty, o której mowa </w:t>
      </w:r>
      <w:r w:rsidRPr="00F70662">
        <w:rPr>
          <w:rFonts w:ascii="Arial" w:hAnsi="Arial" w:cs="Arial"/>
          <w:sz w:val="20"/>
          <w:szCs w:val="20"/>
        </w:rPr>
        <w:br/>
      </w:r>
      <w:r w:rsidRPr="00F70662">
        <w:rPr>
          <w:rFonts w:ascii="Arial" w:hAnsi="Arial" w:cs="Arial"/>
          <w:color w:val="000000"/>
          <w:sz w:val="20"/>
          <w:szCs w:val="20"/>
        </w:rPr>
        <w:t>w §4 ust. 1 pkt. 1</w:t>
      </w:r>
      <w:r w:rsidRPr="00F70662">
        <w:rPr>
          <w:rFonts w:ascii="Arial" w:hAnsi="Arial" w:cs="Arial"/>
          <w:sz w:val="20"/>
          <w:szCs w:val="20"/>
        </w:rPr>
        <w:t xml:space="preserve"> umowy;</w:t>
      </w:r>
      <w:bookmarkStart w:id="1" w:name="_GoBack"/>
      <w:bookmarkEnd w:id="1"/>
    </w:p>
    <w:p w:rsidR="00E13AEB" w:rsidRPr="00F70662" w:rsidRDefault="00E13AEB" w:rsidP="00E13AEB">
      <w:pPr>
        <w:numPr>
          <w:ilvl w:val="0"/>
          <w:numId w:val="24"/>
        </w:numPr>
        <w:ind w:left="927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za nieterminowe podjęcie przez </w:t>
      </w:r>
      <w:r w:rsidR="00A05A24" w:rsidRPr="00F70662">
        <w:rPr>
          <w:rFonts w:ascii="Arial" w:hAnsi="Arial" w:cs="Arial"/>
          <w:sz w:val="20"/>
          <w:szCs w:val="20"/>
        </w:rPr>
        <w:t>Zleceniobiorcę</w:t>
      </w:r>
      <w:r w:rsidRPr="00F70662">
        <w:rPr>
          <w:rFonts w:ascii="Arial" w:hAnsi="Arial" w:cs="Arial"/>
          <w:sz w:val="20"/>
          <w:szCs w:val="20"/>
        </w:rPr>
        <w:t xml:space="preserve"> działań, o których mowa w §2 ust. 1 – bez uzasadnionej przyczyny – </w:t>
      </w:r>
      <w:r w:rsidR="00A05A24" w:rsidRPr="00F70662">
        <w:rPr>
          <w:rFonts w:ascii="Arial" w:hAnsi="Arial" w:cs="Arial"/>
          <w:sz w:val="20"/>
          <w:szCs w:val="20"/>
        </w:rPr>
        <w:t>Zleceniodawca</w:t>
      </w:r>
      <w:r w:rsidRPr="00F70662">
        <w:rPr>
          <w:rFonts w:ascii="Arial" w:hAnsi="Arial" w:cs="Arial"/>
          <w:sz w:val="20"/>
          <w:szCs w:val="20"/>
        </w:rPr>
        <w:t xml:space="preserve"> nałoży na </w:t>
      </w:r>
      <w:r w:rsidR="00A05A24" w:rsidRPr="00F70662">
        <w:rPr>
          <w:rFonts w:ascii="Arial" w:hAnsi="Arial" w:cs="Arial"/>
          <w:sz w:val="20"/>
          <w:szCs w:val="20"/>
        </w:rPr>
        <w:t>Zleceniobiorcę</w:t>
      </w:r>
      <w:r w:rsidRPr="00F70662">
        <w:rPr>
          <w:rFonts w:ascii="Arial" w:hAnsi="Arial" w:cs="Arial"/>
          <w:sz w:val="20"/>
          <w:szCs w:val="20"/>
        </w:rPr>
        <w:t xml:space="preserve"> karę umowną </w:t>
      </w:r>
      <w:r w:rsidRPr="00F70662">
        <w:rPr>
          <w:rFonts w:ascii="Arial" w:hAnsi="Arial" w:cs="Arial"/>
          <w:sz w:val="20"/>
          <w:szCs w:val="20"/>
        </w:rPr>
        <w:br/>
        <w:t>w wysokości 300,00 zł. brutto</w:t>
      </w:r>
      <w:r w:rsidRPr="00F70662">
        <w:rPr>
          <w:rFonts w:ascii="Arial" w:hAnsi="Arial" w:cs="Arial"/>
          <w:color w:val="C0504D"/>
          <w:sz w:val="20"/>
          <w:szCs w:val="20"/>
        </w:rPr>
        <w:t xml:space="preserve"> </w:t>
      </w:r>
      <w:r w:rsidRPr="00F70662">
        <w:rPr>
          <w:rFonts w:ascii="Arial" w:hAnsi="Arial" w:cs="Arial"/>
          <w:sz w:val="20"/>
          <w:szCs w:val="20"/>
        </w:rPr>
        <w:t>(słownie: trzysta złotych) za każde nieterminowe wykonanie usługi.</w:t>
      </w:r>
    </w:p>
    <w:p w:rsidR="00E13AEB" w:rsidRPr="00F70662" w:rsidRDefault="00A05A24" w:rsidP="00E13AE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Zleceniodawca</w:t>
      </w:r>
      <w:r w:rsidR="00E13AEB" w:rsidRPr="00F70662">
        <w:rPr>
          <w:rFonts w:ascii="Arial" w:hAnsi="Arial" w:cs="Arial"/>
          <w:sz w:val="20"/>
          <w:szCs w:val="20"/>
        </w:rPr>
        <w:t xml:space="preserve"> zapłaci </w:t>
      </w:r>
      <w:r w:rsidRPr="00F70662">
        <w:rPr>
          <w:rFonts w:ascii="Arial" w:hAnsi="Arial" w:cs="Arial"/>
          <w:sz w:val="20"/>
          <w:szCs w:val="20"/>
        </w:rPr>
        <w:t>Zleceniobiorcy</w:t>
      </w:r>
      <w:r w:rsidR="00E13AEB" w:rsidRPr="00F70662">
        <w:rPr>
          <w:rFonts w:ascii="Arial" w:hAnsi="Arial" w:cs="Arial"/>
          <w:sz w:val="20"/>
          <w:szCs w:val="20"/>
        </w:rPr>
        <w:t xml:space="preserve"> karę umowną za odstąpienie od umowy przez </w:t>
      </w:r>
      <w:r w:rsidRPr="00F70662">
        <w:rPr>
          <w:rFonts w:ascii="Arial" w:hAnsi="Arial" w:cs="Arial"/>
          <w:sz w:val="20"/>
          <w:szCs w:val="20"/>
        </w:rPr>
        <w:t>Zleceniobiorcę</w:t>
      </w:r>
      <w:r w:rsidR="00E13AEB" w:rsidRPr="00F70662">
        <w:rPr>
          <w:rFonts w:ascii="Arial" w:hAnsi="Arial" w:cs="Arial"/>
          <w:sz w:val="20"/>
          <w:szCs w:val="20"/>
        </w:rPr>
        <w:t xml:space="preserve"> z przyczyn, za które ponosi odpowiedzialność </w:t>
      </w:r>
      <w:r w:rsidRPr="00F70662">
        <w:rPr>
          <w:rFonts w:ascii="Arial" w:hAnsi="Arial" w:cs="Arial"/>
          <w:sz w:val="20"/>
          <w:szCs w:val="20"/>
        </w:rPr>
        <w:t>Zleceniodawca</w:t>
      </w:r>
      <w:r w:rsidR="00E13AEB" w:rsidRPr="00F70662">
        <w:rPr>
          <w:rFonts w:ascii="Arial" w:hAnsi="Arial" w:cs="Arial"/>
          <w:sz w:val="20"/>
          <w:szCs w:val="20"/>
        </w:rPr>
        <w:t xml:space="preserve"> w wysokości 10% kwoty, o której mowa w §4 ust. 1pkt. 1 umowy, za wyjątkiem wystąpienia okoliczności powodującej, że wykonanie umowy nie leży w interesie publicznym, czego nie można było przewidzieć w chwili zawarcia niniejszej umowy. W tym przypadku </w:t>
      </w:r>
      <w:r w:rsidRPr="00F70662">
        <w:rPr>
          <w:rFonts w:ascii="Arial" w:hAnsi="Arial" w:cs="Arial"/>
          <w:sz w:val="20"/>
          <w:szCs w:val="20"/>
        </w:rPr>
        <w:t xml:space="preserve">Zleceniobiorca </w:t>
      </w:r>
      <w:r w:rsidR="00E13AEB" w:rsidRPr="00F70662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:rsidR="00E13AEB" w:rsidRPr="00F70662" w:rsidRDefault="00E13AEB" w:rsidP="00E13AE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W przypadku powstania szkody przekraczającej wartość kary umownej </w:t>
      </w:r>
      <w:r w:rsidR="00A05A24" w:rsidRPr="00F70662">
        <w:rPr>
          <w:rFonts w:ascii="Arial" w:hAnsi="Arial" w:cs="Arial"/>
          <w:sz w:val="20"/>
          <w:szCs w:val="20"/>
        </w:rPr>
        <w:t>Zleceniodawca</w:t>
      </w:r>
      <w:r w:rsidRPr="00F70662">
        <w:rPr>
          <w:rFonts w:ascii="Arial" w:hAnsi="Arial" w:cs="Arial"/>
          <w:sz w:val="20"/>
          <w:szCs w:val="20"/>
        </w:rPr>
        <w:t xml:space="preserve"> zastrzega sobie prawo do odszkodowania uzupełniającego do wartości powstałej szkody.</w:t>
      </w:r>
    </w:p>
    <w:p w:rsidR="00E13AEB" w:rsidRPr="00F70662" w:rsidRDefault="00E13AEB" w:rsidP="00E13AE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Kary umowne określone w ust. 1 </w:t>
      </w:r>
      <w:r w:rsidR="00A05A24" w:rsidRPr="00F70662">
        <w:rPr>
          <w:rFonts w:ascii="Arial" w:hAnsi="Arial" w:cs="Arial"/>
          <w:sz w:val="20"/>
          <w:szCs w:val="20"/>
        </w:rPr>
        <w:t>Zleceniodawca</w:t>
      </w:r>
      <w:r w:rsidRPr="00F70662">
        <w:rPr>
          <w:rFonts w:ascii="Arial" w:hAnsi="Arial" w:cs="Arial"/>
          <w:sz w:val="20"/>
          <w:szCs w:val="20"/>
        </w:rPr>
        <w:t xml:space="preserve"> może potrącić z płatności należnych </w:t>
      </w:r>
      <w:r w:rsidR="00A05A24" w:rsidRPr="00F70662">
        <w:rPr>
          <w:rFonts w:ascii="Arial" w:hAnsi="Arial" w:cs="Arial"/>
          <w:sz w:val="20"/>
          <w:szCs w:val="20"/>
        </w:rPr>
        <w:t>Zleceniobiorca</w:t>
      </w:r>
      <w:r w:rsidRPr="00F70662">
        <w:rPr>
          <w:rFonts w:ascii="Arial" w:hAnsi="Arial" w:cs="Arial"/>
          <w:sz w:val="20"/>
          <w:szCs w:val="20"/>
        </w:rPr>
        <w:t>.</w:t>
      </w: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§9</w:t>
      </w: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Jako upoważnionych przedstawicieli </w:t>
      </w:r>
      <w:r w:rsidR="00A05A24" w:rsidRPr="00F70662">
        <w:rPr>
          <w:rFonts w:ascii="Arial" w:hAnsi="Arial" w:cs="Arial"/>
          <w:sz w:val="20"/>
          <w:szCs w:val="20"/>
        </w:rPr>
        <w:t>Zleceniodawcy</w:t>
      </w:r>
      <w:r w:rsidRPr="00F70662">
        <w:rPr>
          <w:rFonts w:ascii="Arial" w:hAnsi="Arial" w:cs="Arial"/>
          <w:sz w:val="20"/>
          <w:szCs w:val="20"/>
        </w:rPr>
        <w:t xml:space="preserve"> do telefonicznego zgłaszania </w:t>
      </w:r>
      <w:r w:rsidR="00A05A24" w:rsidRPr="00F70662">
        <w:rPr>
          <w:rFonts w:ascii="Arial" w:hAnsi="Arial" w:cs="Arial"/>
          <w:sz w:val="20"/>
          <w:szCs w:val="20"/>
        </w:rPr>
        <w:t>Zleceniobiorcy</w:t>
      </w:r>
      <w:r w:rsidRPr="00F70662">
        <w:rPr>
          <w:rFonts w:ascii="Arial" w:hAnsi="Arial" w:cs="Arial"/>
          <w:sz w:val="20"/>
          <w:szCs w:val="20"/>
        </w:rPr>
        <w:t xml:space="preserve"> podjęcia działań związanych z wykonaniem przedmiotu umowy wyznacza się pracowników</w:t>
      </w:r>
      <w:r w:rsidR="00A734CC" w:rsidRPr="00F70662">
        <w:rPr>
          <w:rFonts w:ascii="Arial" w:hAnsi="Arial" w:cs="Arial"/>
          <w:sz w:val="20"/>
          <w:szCs w:val="20"/>
        </w:rPr>
        <w:t>: Karolinę Bartelak</w:t>
      </w:r>
      <w:r w:rsidR="00FE13B3" w:rsidRPr="00F70662">
        <w:rPr>
          <w:rFonts w:ascii="Arial" w:hAnsi="Arial" w:cs="Arial"/>
          <w:sz w:val="20"/>
          <w:szCs w:val="20"/>
        </w:rPr>
        <w:t xml:space="preserve">, </w:t>
      </w:r>
      <w:r w:rsidR="007000CF" w:rsidRPr="00F70662">
        <w:rPr>
          <w:rFonts w:ascii="Arial" w:hAnsi="Arial" w:cs="Arial"/>
          <w:sz w:val="20"/>
          <w:szCs w:val="20"/>
        </w:rPr>
        <w:t>Beatę Wysocką</w:t>
      </w:r>
      <w:r w:rsidR="00FE13B3" w:rsidRPr="00F70662">
        <w:rPr>
          <w:rFonts w:ascii="Arial" w:hAnsi="Arial" w:cs="Arial"/>
          <w:sz w:val="20"/>
          <w:szCs w:val="20"/>
        </w:rPr>
        <w:t>.</w:t>
      </w:r>
    </w:p>
    <w:p w:rsidR="00E13AEB" w:rsidRPr="00F70662" w:rsidRDefault="00E13AEB" w:rsidP="00E13AEB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W przypadku otrzymania zgłoszenia od osób </w:t>
      </w:r>
      <w:r w:rsidR="00FE13B3" w:rsidRPr="00F70662">
        <w:rPr>
          <w:rFonts w:ascii="Arial" w:hAnsi="Arial" w:cs="Arial"/>
          <w:sz w:val="20"/>
          <w:szCs w:val="20"/>
        </w:rPr>
        <w:t xml:space="preserve">innych niż </w:t>
      </w:r>
      <w:r w:rsidRPr="00F70662">
        <w:rPr>
          <w:rFonts w:ascii="Arial" w:hAnsi="Arial" w:cs="Arial"/>
          <w:sz w:val="20"/>
          <w:szCs w:val="20"/>
        </w:rPr>
        <w:t xml:space="preserve">pracownicy wymienieni w § 9 pkt. 1 Wykonawca przed podjęciem działań poinformuje </w:t>
      </w:r>
      <w:r w:rsidR="00A05A24" w:rsidRPr="00F70662">
        <w:rPr>
          <w:rFonts w:ascii="Arial" w:hAnsi="Arial" w:cs="Arial"/>
          <w:sz w:val="20"/>
          <w:szCs w:val="20"/>
        </w:rPr>
        <w:t>Zleceniodawcę</w:t>
      </w:r>
      <w:r w:rsidRPr="00F70662">
        <w:rPr>
          <w:rFonts w:ascii="Arial" w:hAnsi="Arial" w:cs="Arial"/>
          <w:sz w:val="20"/>
          <w:szCs w:val="20"/>
        </w:rPr>
        <w:t xml:space="preserve"> telefonicznie na nr telefonu 34 3284005.</w:t>
      </w:r>
    </w:p>
    <w:p w:rsidR="00E13AEB" w:rsidRPr="00F70662" w:rsidRDefault="00E13AEB" w:rsidP="00E13AEB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W przypadku podjęcia działań na podstawie zgłoszenia pochodzącego od osób uprawnionych innych niż pracownicy wymienieni w § 9 pkt. 1  </w:t>
      </w:r>
      <w:r w:rsidR="00A05A24" w:rsidRPr="00F70662">
        <w:rPr>
          <w:rFonts w:ascii="Arial" w:hAnsi="Arial" w:cs="Arial"/>
          <w:sz w:val="20"/>
          <w:szCs w:val="20"/>
        </w:rPr>
        <w:t>Zleceniobiorca</w:t>
      </w:r>
      <w:r w:rsidRPr="00F70662">
        <w:rPr>
          <w:rFonts w:ascii="Arial" w:hAnsi="Arial" w:cs="Arial"/>
          <w:sz w:val="20"/>
          <w:szCs w:val="20"/>
        </w:rPr>
        <w:t xml:space="preserve"> niezwłocznie mailowo poinformuje </w:t>
      </w:r>
      <w:r w:rsidR="00A05A24" w:rsidRPr="00F70662">
        <w:rPr>
          <w:rFonts w:ascii="Arial" w:hAnsi="Arial" w:cs="Arial"/>
          <w:sz w:val="20"/>
          <w:szCs w:val="20"/>
        </w:rPr>
        <w:t>Zleceniodawcę</w:t>
      </w:r>
      <w:r w:rsidRPr="00F70662">
        <w:rPr>
          <w:rFonts w:ascii="Arial" w:hAnsi="Arial" w:cs="Arial"/>
          <w:sz w:val="20"/>
          <w:szCs w:val="20"/>
        </w:rPr>
        <w:t xml:space="preserve"> o zgłoszeniu, podając datę i godzinę zgłoszenia, określając podmiot, który zgłoszenia dokonał oraz precyzując jakiego zwierzęcia zgłoszenie dotyczyło.</w:t>
      </w:r>
    </w:p>
    <w:p w:rsidR="00E13AEB" w:rsidRPr="00F70662" w:rsidRDefault="00E13AEB" w:rsidP="00E13AEB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Jako koordynatora w zakresie realizacji obowiązków umownych ze Strony </w:t>
      </w:r>
      <w:r w:rsidR="00A05A24" w:rsidRPr="00F70662">
        <w:rPr>
          <w:rFonts w:ascii="Arial" w:hAnsi="Arial" w:cs="Arial"/>
          <w:sz w:val="20"/>
          <w:szCs w:val="20"/>
        </w:rPr>
        <w:t>Zleceniodawcy</w:t>
      </w:r>
      <w:r w:rsidRPr="00F70662">
        <w:rPr>
          <w:rFonts w:ascii="Arial" w:hAnsi="Arial" w:cs="Arial"/>
          <w:sz w:val="20"/>
          <w:szCs w:val="20"/>
        </w:rPr>
        <w:t xml:space="preserve"> wyznacza się</w:t>
      </w:r>
      <w:r w:rsidR="00A734CC" w:rsidRPr="00F70662">
        <w:rPr>
          <w:rFonts w:ascii="Arial" w:hAnsi="Arial" w:cs="Arial"/>
          <w:sz w:val="20"/>
          <w:szCs w:val="20"/>
        </w:rPr>
        <w:t xml:space="preserve">: </w:t>
      </w:r>
      <w:r w:rsidR="0009235E" w:rsidRPr="00F70662">
        <w:rPr>
          <w:rFonts w:ascii="Arial" w:hAnsi="Arial" w:cs="Arial"/>
          <w:sz w:val="20"/>
          <w:szCs w:val="20"/>
        </w:rPr>
        <w:t>Karolinę Bartelak</w:t>
      </w:r>
      <w:r w:rsidRPr="00F70662">
        <w:rPr>
          <w:rFonts w:ascii="Arial" w:hAnsi="Arial" w:cs="Arial"/>
          <w:sz w:val="20"/>
          <w:szCs w:val="20"/>
        </w:rPr>
        <w:t>.</w:t>
      </w:r>
    </w:p>
    <w:p w:rsidR="00E13AEB" w:rsidRPr="00F70662" w:rsidRDefault="00E13AEB" w:rsidP="00E13AEB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Jako upoważnionego przedstawiciela </w:t>
      </w:r>
      <w:r w:rsidR="00A05A24" w:rsidRPr="00F70662">
        <w:rPr>
          <w:rFonts w:ascii="Arial" w:hAnsi="Arial" w:cs="Arial"/>
          <w:sz w:val="20"/>
          <w:szCs w:val="20"/>
        </w:rPr>
        <w:t>Zleceniodawc</w:t>
      </w:r>
      <w:r w:rsidRPr="00F70662">
        <w:rPr>
          <w:rFonts w:ascii="Arial" w:hAnsi="Arial" w:cs="Arial"/>
          <w:sz w:val="20"/>
          <w:szCs w:val="20"/>
        </w:rPr>
        <w:t>y oraz koordynatora w zakresie realizacji obowiązków umownych wyznacza się: P</w:t>
      </w:r>
      <w:r w:rsidR="007000CF" w:rsidRPr="00F70662">
        <w:rPr>
          <w:rFonts w:ascii="Arial" w:hAnsi="Arial" w:cs="Arial"/>
          <w:sz w:val="20"/>
          <w:szCs w:val="20"/>
        </w:rPr>
        <w:t>anią Karolinę Bartelak</w:t>
      </w:r>
    </w:p>
    <w:p w:rsidR="00E13AEB" w:rsidRPr="00F70662" w:rsidRDefault="00E13AEB" w:rsidP="00E13AEB">
      <w:pPr>
        <w:pStyle w:val="Tekstpodstawowy31"/>
        <w:jc w:val="center"/>
        <w:rPr>
          <w:rFonts w:ascii="Arial" w:hAnsi="Arial" w:cs="Arial"/>
          <w:sz w:val="20"/>
        </w:rPr>
      </w:pPr>
    </w:p>
    <w:p w:rsidR="00E13AEB" w:rsidRPr="00F70662" w:rsidRDefault="00E13AEB" w:rsidP="00E13AEB">
      <w:pPr>
        <w:pStyle w:val="Tekstpodstawowy31"/>
        <w:jc w:val="center"/>
        <w:rPr>
          <w:rFonts w:ascii="Arial" w:hAnsi="Arial" w:cs="Arial"/>
          <w:sz w:val="20"/>
        </w:rPr>
      </w:pPr>
      <w:r w:rsidRPr="00F70662">
        <w:rPr>
          <w:rFonts w:ascii="Arial" w:hAnsi="Arial" w:cs="Arial"/>
          <w:sz w:val="20"/>
        </w:rPr>
        <w:t>§10</w:t>
      </w:r>
    </w:p>
    <w:p w:rsidR="00E13AEB" w:rsidRPr="00F70662" w:rsidRDefault="00E13AEB" w:rsidP="00E13AEB">
      <w:pPr>
        <w:pStyle w:val="Tekstpodstawowy31"/>
        <w:jc w:val="center"/>
        <w:rPr>
          <w:rFonts w:ascii="Arial" w:hAnsi="Arial" w:cs="Arial"/>
          <w:sz w:val="20"/>
        </w:rPr>
      </w:pPr>
    </w:p>
    <w:p w:rsidR="00E13AEB" w:rsidRPr="00F70662" w:rsidRDefault="00E13AEB" w:rsidP="00E13AE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Zmiany postanowień niniejszej umowy mogą nastąpić za zgodą obu stron wyrażoną na piśmie pod rygorem nieważności, przy czym zmiany istotnych jej postanowień mogą nastąpić (na warunkach jak wyżej) w następujących przypadkach:</w:t>
      </w:r>
    </w:p>
    <w:p w:rsidR="00E13AEB" w:rsidRPr="00F70662" w:rsidRDefault="00E13AEB" w:rsidP="00E13AEB">
      <w:pPr>
        <w:numPr>
          <w:ilvl w:val="0"/>
          <w:numId w:val="27"/>
        </w:numPr>
        <w:ind w:left="927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nastąpi zmiana powszechnie obowiązujących przepisów prawa w zakresie mającym wpływ na realizację przedmiotu zamówienia</w:t>
      </w:r>
    </w:p>
    <w:p w:rsidR="00E13AEB" w:rsidRPr="00F70662" w:rsidRDefault="00E13AEB" w:rsidP="00E13AEB">
      <w:pPr>
        <w:numPr>
          <w:ilvl w:val="0"/>
          <w:numId w:val="27"/>
        </w:numPr>
        <w:ind w:left="927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przekształcenia podmiotowego </w:t>
      </w:r>
      <w:r w:rsidR="00A05A24" w:rsidRPr="00F70662">
        <w:rPr>
          <w:rFonts w:ascii="Arial" w:hAnsi="Arial" w:cs="Arial"/>
          <w:sz w:val="20"/>
          <w:szCs w:val="20"/>
        </w:rPr>
        <w:t>Zleceniobiorcy</w:t>
      </w:r>
      <w:r w:rsidRPr="00F70662">
        <w:rPr>
          <w:rFonts w:ascii="Arial" w:hAnsi="Arial" w:cs="Arial"/>
          <w:sz w:val="20"/>
          <w:szCs w:val="20"/>
        </w:rPr>
        <w:t>.</w:t>
      </w: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§11</w:t>
      </w:r>
    </w:p>
    <w:p w:rsidR="009A481A" w:rsidRPr="00F70662" w:rsidRDefault="009A481A" w:rsidP="00E13AEB">
      <w:pPr>
        <w:jc w:val="center"/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W sprawach nie uregulowanych w umowie mają zastosowanie przepisy Kodeksu Cywilnego.</w:t>
      </w:r>
    </w:p>
    <w:p w:rsidR="00E13AEB" w:rsidRPr="00F70662" w:rsidRDefault="00E13AEB" w:rsidP="00E13AE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Spory powstałe na tle realizacji niniejszej umowy będą rozstrzygane przez sąd właściwy dla siedziby Zamawiającego.</w:t>
      </w:r>
    </w:p>
    <w:p w:rsidR="00E13AEB" w:rsidRPr="00F70662" w:rsidRDefault="00E13AEB" w:rsidP="00E13AE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Umowę sporządzono w dwóch jednobrzmiących egzemplarzach po jednym dla każdej ze stron.</w:t>
      </w: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</w:p>
    <w:p w:rsidR="00E13AEB" w:rsidRPr="00F70662" w:rsidRDefault="00E13AEB" w:rsidP="00E13AEB">
      <w:pPr>
        <w:jc w:val="center"/>
        <w:rPr>
          <w:rFonts w:ascii="Arial" w:hAnsi="Arial" w:cs="Arial"/>
          <w:b/>
          <w:sz w:val="20"/>
          <w:szCs w:val="20"/>
        </w:rPr>
      </w:pPr>
    </w:p>
    <w:p w:rsidR="00463590" w:rsidRPr="00F70662" w:rsidRDefault="00463590" w:rsidP="00845587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463590" w:rsidRPr="00F70662" w:rsidRDefault="00463590" w:rsidP="00845587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093BD3" w:rsidRPr="00F70662" w:rsidRDefault="00F41501" w:rsidP="00845587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                </w:t>
      </w:r>
      <w:r w:rsidR="007000CF" w:rsidRPr="00F70662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093BD3" w:rsidRPr="00F70662">
        <w:rPr>
          <w:rFonts w:ascii="Arial" w:hAnsi="Arial" w:cs="Arial"/>
          <w:sz w:val="20"/>
          <w:szCs w:val="20"/>
        </w:rPr>
        <w:tab/>
      </w:r>
      <w:r w:rsidR="00093BD3" w:rsidRPr="00F70662">
        <w:rPr>
          <w:rFonts w:ascii="Arial" w:hAnsi="Arial" w:cs="Arial"/>
          <w:sz w:val="20"/>
          <w:szCs w:val="20"/>
        </w:rPr>
        <w:tab/>
      </w:r>
      <w:r w:rsidR="00093BD3" w:rsidRPr="00F70662">
        <w:rPr>
          <w:rFonts w:ascii="Arial" w:hAnsi="Arial" w:cs="Arial"/>
          <w:sz w:val="20"/>
          <w:szCs w:val="20"/>
        </w:rPr>
        <w:tab/>
      </w:r>
      <w:r w:rsidR="00093BD3" w:rsidRPr="00F70662">
        <w:rPr>
          <w:rFonts w:ascii="Arial" w:hAnsi="Arial" w:cs="Arial"/>
          <w:sz w:val="20"/>
          <w:szCs w:val="20"/>
        </w:rPr>
        <w:tab/>
      </w:r>
    </w:p>
    <w:p w:rsidR="0073410C" w:rsidRPr="00F70662" w:rsidRDefault="00093BD3" w:rsidP="00845587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F70662">
        <w:rPr>
          <w:rFonts w:ascii="Arial" w:hAnsi="Arial" w:cs="Arial"/>
          <w:bCs/>
          <w:sz w:val="20"/>
          <w:szCs w:val="20"/>
        </w:rPr>
        <w:tab/>
        <w:t>Zleceniodawca</w:t>
      </w:r>
      <w:r w:rsidRPr="00F70662">
        <w:rPr>
          <w:rFonts w:ascii="Arial" w:hAnsi="Arial" w:cs="Arial"/>
          <w:bCs/>
          <w:sz w:val="20"/>
          <w:szCs w:val="20"/>
        </w:rPr>
        <w:tab/>
      </w:r>
      <w:r w:rsidRPr="00F70662">
        <w:rPr>
          <w:rFonts w:ascii="Arial" w:hAnsi="Arial" w:cs="Arial"/>
          <w:bCs/>
          <w:sz w:val="20"/>
          <w:szCs w:val="20"/>
        </w:rPr>
        <w:tab/>
      </w:r>
      <w:r w:rsidRPr="00F70662">
        <w:rPr>
          <w:rFonts w:ascii="Arial" w:hAnsi="Arial" w:cs="Arial"/>
          <w:bCs/>
          <w:sz w:val="20"/>
          <w:szCs w:val="20"/>
        </w:rPr>
        <w:tab/>
      </w:r>
      <w:r w:rsidRPr="00F70662">
        <w:rPr>
          <w:rFonts w:ascii="Arial" w:hAnsi="Arial" w:cs="Arial"/>
          <w:bCs/>
          <w:sz w:val="20"/>
          <w:szCs w:val="20"/>
        </w:rPr>
        <w:tab/>
      </w:r>
      <w:r w:rsidRPr="00F70662">
        <w:rPr>
          <w:rFonts w:ascii="Arial" w:hAnsi="Arial" w:cs="Arial"/>
          <w:bCs/>
          <w:sz w:val="20"/>
          <w:szCs w:val="20"/>
        </w:rPr>
        <w:tab/>
      </w:r>
      <w:r w:rsidRPr="00F70662">
        <w:rPr>
          <w:rFonts w:ascii="Arial" w:hAnsi="Arial" w:cs="Arial"/>
          <w:bCs/>
          <w:sz w:val="20"/>
          <w:szCs w:val="20"/>
        </w:rPr>
        <w:tab/>
      </w:r>
      <w:r w:rsidRPr="00F70662">
        <w:rPr>
          <w:rFonts w:ascii="Arial" w:hAnsi="Arial" w:cs="Arial"/>
          <w:bCs/>
          <w:sz w:val="20"/>
          <w:szCs w:val="20"/>
        </w:rPr>
        <w:tab/>
        <w:t>Zleceniobiorca</w:t>
      </w:r>
    </w:p>
    <w:p w:rsidR="003D09FB" w:rsidRPr="00F70662" w:rsidRDefault="003D09FB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616BB1" w:rsidRPr="00F70662" w:rsidRDefault="00616BB1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Załącznik nr 1</w:t>
      </w: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tabs>
          <w:tab w:val="center" w:pos="4536"/>
          <w:tab w:val="left" w:pos="7365"/>
        </w:tabs>
        <w:spacing w:after="12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ab/>
        <w:t>PROTOKÓŁ WYKONANIA USŁUGI</w:t>
      </w:r>
      <w:r w:rsidRPr="00F70662">
        <w:rPr>
          <w:rFonts w:ascii="Arial" w:hAnsi="Arial" w:cs="Arial"/>
          <w:b/>
          <w:sz w:val="20"/>
          <w:szCs w:val="20"/>
        </w:rPr>
        <w:tab/>
      </w:r>
    </w:p>
    <w:p w:rsidR="007000CF" w:rsidRPr="00F70662" w:rsidRDefault="007000CF" w:rsidP="007000CF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Dotyczy: Wyłapania i umieszczenia w schronisku bezdomnego zwierzęcia z terenu </w:t>
      </w:r>
      <w:r w:rsidRPr="00F70662">
        <w:rPr>
          <w:rFonts w:ascii="Arial" w:hAnsi="Arial" w:cs="Arial"/>
          <w:sz w:val="20"/>
          <w:szCs w:val="20"/>
        </w:rPr>
        <w:br/>
        <w:t>Gminy Mstów.</w:t>
      </w:r>
    </w:p>
    <w:p w:rsidR="007000CF" w:rsidRPr="00F70662" w:rsidRDefault="007000CF" w:rsidP="007000CF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spacing w:after="12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Data zgłoszenia przez </w:t>
      </w:r>
      <w:r w:rsidR="00A05A24" w:rsidRPr="00F70662">
        <w:rPr>
          <w:rFonts w:ascii="Arial" w:hAnsi="Arial" w:cs="Arial"/>
          <w:sz w:val="20"/>
          <w:szCs w:val="20"/>
        </w:rPr>
        <w:t>Zleceniodawcę</w:t>
      </w:r>
      <w:r w:rsidRPr="00F7066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7000CF" w:rsidRPr="00F70662" w:rsidRDefault="007000CF" w:rsidP="007000CF">
      <w:pPr>
        <w:spacing w:after="12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Data podjęcia interwencji………………………………………………………………………..</w:t>
      </w:r>
    </w:p>
    <w:p w:rsidR="007000CF" w:rsidRPr="00F70662" w:rsidRDefault="007000CF" w:rsidP="007000CF">
      <w:pPr>
        <w:spacing w:after="12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Miejsce złapania bezdomnego zwierzęcia………………………………………………………</w:t>
      </w:r>
    </w:p>
    <w:p w:rsidR="007000CF" w:rsidRPr="00F70662" w:rsidRDefault="007000CF" w:rsidP="007000CF">
      <w:pPr>
        <w:spacing w:after="12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Data przekazania zwierzęcia do schroniska……………………………………………………..</w:t>
      </w:r>
    </w:p>
    <w:p w:rsidR="007000CF" w:rsidRPr="00F70662" w:rsidRDefault="007000CF" w:rsidP="007000CF">
      <w:pPr>
        <w:spacing w:after="12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Uwagi………………………………………………………………………………………………………………………………………………………………………………………………...</w:t>
      </w:r>
    </w:p>
    <w:p w:rsidR="007000CF" w:rsidRPr="00F70662" w:rsidRDefault="007000CF" w:rsidP="007000CF">
      <w:pPr>
        <w:spacing w:after="120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spacing w:after="12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Fotografia zwierzęcia.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7000CF" w:rsidRPr="00F70662" w:rsidTr="004723EA">
        <w:trPr>
          <w:trHeight w:val="5085"/>
        </w:trPr>
        <w:tc>
          <w:tcPr>
            <w:tcW w:w="4890" w:type="dxa"/>
          </w:tcPr>
          <w:p w:rsidR="007000CF" w:rsidRPr="00F70662" w:rsidRDefault="007000CF" w:rsidP="004723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0CF" w:rsidRPr="00F70662" w:rsidRDefault="007000CF" w:rsidP="007000CF">
      <w:pPr>
        <w:spacing w:after="120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spacing w:after="120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Pieczątka schroniska:</w:t>
      </w:r>
      <w:r w:rsidRPr="00F70662">
        <w:rPr>
          <w:rFonts w:ascii="Arial" w:hAnsi="Arial" w:cs="Arial"/>
          <w:sz w:val="20"/>
          <w:szCs w:val="20"/>
        </w:rPr>
        <w:tab/>
      </w:r>
      <w:r w:rsidRPr="00F70662">
        <w:rPr>
          <w:rFonts w:ascii="Arial" w:hAnsi="Arial" w:cs="Arial"/>
          <w:sz w:val="20"/>
          <w:szCs w:val="20"/>
        </w:rPr>
        <w:tab/>
      </w:r>
      <w:r w:rsidRPr="00F70662">
        <w:rPr>
          <w:rFonts w:ascii="Arial" w:hAnsi="Arial" w:cs="Arial"/>
          <w:sz w:val="20"/>
          <w:szCs w:val="20"/>
        </w:rPr>
        <w:tab/>
      </w:r>
      <w:r w:rsidRPr="00F70662">
        <w:rPr>
          <w:rFonts w:ascii="Arial" w:hAnsi="Arial" w:cs="Arial"/>
          <w:sz w:val="20"/>
          <w:szCs w:val="20"/>
        </w:rPr>
        <w:tab/>
      </w:r>
      <w:r w:rsidRPr="00F70662">
        <w:rPr>
          <w:rFonts w:ascii="Arial" w:hAnsi="Arial" w:cs="Arial"/>
          <w:sz w:val="20"/>
          <w:szCs w:val="20"/>
        </w:rPr>
        <w:tab/>
      </w:r>
      <w:r w:rsidRPr="00F70662">
        <w:rPr>
          <w:rFonts w:ascii="Arial" w:hAnsi="Arial" w:cs="Arial"/>
          <w:sz w:val="20"/>
          <w:szCs w:val="20"/>
        </w:rPr>
        <w:tab/>
      </w:r>
      <w:r w:rsidRPr="00F70662">
        <w:rPr>
          <w:rFonts w:ascii="Arial" w:hAnsi="Arial" w:cs="Arial"/>
          <w:sz w:val="20"/>
          <w:szCs w:val="20"/>
        </w:rPr>
        <w:tab/>
        <w:t>Pieczątka wykonawcy</w:t>
      </w: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6A1971" w:rsidRPr="00F70662" w:rsidRDefault="006A1971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right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Załącznik nr 2</w:t>
      </w:r>
    </w:p>
    <w:p w:rsidR="007000CF" w:rsidRPr="00F70662" w:rsidRDefault="007000CF" w:rsidP="007000CF">
      <w:pPr>
        <w:widowControl w:val="0"/>
        <w:autoSpaceDE w:val="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Umowa adopcyjna</w:t>
      </w:r>
    </w:p>
    <w:p w:rsidR="007000CF" w:rsidRPr="00F70662" w:rsidRDefault="007000CF" w:rsidP="007000CF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zawarta dnia ………………….. pomiędzy ………………………………………a nowym opiekunem zwierzęcia:</w:t>
      </w:r>
    </w:p>
    <w:p w:rsidR="007000CF" w:rsidRPr="00F70662" w:rsidRDefault="007000CF" w:rsidP="007000CF">
      <w:pPr>
        <w:pStyle w:val="Akapitzlist"/>
        <w:widowControl w:val="0"/>
        <w:numPr>
          <w:ilvl w:val="1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Imię i nazwisko ; ……………………………………………………………...</w:t>
      </w:r>
    </w:p>
    <w:p w:rsidR="007000CF" w:rsidRPr="00F70662" w:rsidRDefault="007000CF" w:rsidP="007000CF">
      <w:pPr>
        <w:pStyle w:val="Akapitzlist"/>
        <w:widowControl w:val="0"/>
        <w:numPr>
          <w:ilvl w:val="1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Adres: …………………………………………………………………………</w:t>
      </w:r>
    </w:p>
    <w:p w:rsidR="007000CF" w:rsidRPr="00F70662" w:rsidRDefault="007000CF" w:rsidP="007000CF">
      <w:pPr>
        <w:pStyle w:val="Akapitzlist"/>
        <w:widowControl w:val="0"/>
        <w:numPr>
          <w:ilvl w:val="1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Telefon kontaktowy: ………………………………………………………….</w:t>
      </w:r>
    </w:p>
    <w:p w:rsidR="007000CF" w:rsidRPr="00F70662" w:rsidRDefault="007000CF" w:rsidP="007000CF">
      <w:pPr>
        <w:pStyle w:val="Akapitzlist"/>
        <w:widowControl w:val="0"/>
        <w:numPr>
          <w:ilvl w:val="1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Nr i seria dowodu osobistego …………………………………………………</w:t>
      </w:r>
    </w:p>
    <w:p w:rsidR="007000CF" w:rsidRPr="00F70662" w:rsidRDefault="007000CF" w:rsidP="007000CF">
      <w:pPr>
        <w:pStyle w:val="Akapitzlist"/>
        <w:widowControl w:val="0"/>
        <w:autoSpaceDE w:val="0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pStyle w:val="Akapitzlist"/>
        <w:widowControl w:val="0"/>
        <w:autoSpaceDE w:val="0"/>
        <w:spacing w:line="360" w:lineRule="auto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§ 1</w:t>
      </w:r>
    </w:p>
    <w:p w:rsidR="007000CF" w:rsidRPr="00F70662" w:rsidRDefault="007000CF" w:rsidP="007000CF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F70662">
        <w:rPr>
          <w:rFonts w:ascii="Arial" w:hAnsi="Arial" w:cs="Arial"/>
          <w:sz w:val="20"/>
          <w:szCs w:val="20"/>
        </w:rPr>
        <w:t>Niniejsza umowa adopcyjna dotyczy adopcji PSA/KOTA</w:t>
      </w:r>
      <w:r w:rsidRPr="00F70662">
        <w:rPr>
          <w:rFonts w:ascii="Arial" w:hAnsi="Arial" w:cs="Arial"/>
          <w:sz w:val="20"/>
          <w:szCs w:val="20"/>
          <w:vertAlign w:val="superscript"/>
        </w:rPr>
        <w:t>*</w:t>
      </w:r>
    </w:p>
    <w:p w:rsidR="007000CF" w:rsidRPr="00F70662" w:rsidRDefault="007000CF" w:rsidP="007000CF">
      <w:pPr>
        <w:pStyle w:val="Akapitzlist"/>
        <w:widowControl w:val="0"/>
        <w:numPr>
          <w:ilvl w:val="2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Imię i nr identyfikacyjny zwierzęcia: ………………………………………</w:t>
      </w:r>
    </w:p>
    <w:p w:rsidR="007000CF" w:rsidRPr="00F70662" w:rsidRDefault="007000CF" w:rsidP="007000CF">
      <w:pPr>
        <w:pStyle w:val="Akapitzlist"/>
        <w:widowControl w:val="0"/>
        <w:numPr>
          <w:ilvl w:val="2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Rasa ………………………………../płeć ………………………………….</w:t>
      </w:r>
    </w:p>
    <w:p w:rsidR="007000CF" w:rsidRPr="00F70662" w:rsidRDefault="007000CF" w:rsidP="007000CF">
      <w:pPr>
        <w:pStyle w:val="Akapitzlist"/>
        <w:widowControl w:val="0"/>
        <w:numPr>
          <w:ilvl w:val="2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Wielkość …………………………../ umaszczenie …………………………</w:t>
      </w:r>
    </w:p>
    <w:p w:rsidR="007000CF" w:rsidRPr="00F70662" w:rsidRDefault="007000CF" w:rsidP="007000CF">
      <w:pPr>
        <w:pStyle w:val="Akapitzlist"/>
        <w:widowControl w:val="0"/>
        <w:numPr>
          <w:ilvl w:val="2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Szacunkowy wiek …………………………………………………………..</w:t>
      </w:r>
    </w:p>
    <w:p w:rsidR="007000CF" w:rsidRPr="00F70662" w:rsidRDefault="007000CF" w:rsidP="007000CF">
      <w:pPr>
        <w:pStyle w:val="Akapitzlist"/>
        <w:widowControl w:val="0"/>
        <w:numPr>
          <w:ilvl w:val="2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Kwarantanna ……………………………………………………………….</w:t>
      </w:r>
    </w:p>
    <w:p w:rsidR="007000CF" w:rsidRPr="00F70662" w:rsidRDefault="007000CF" w:rsidP="007000CF">
      <w:pPr>
        <w:pStyle w:val="Akapitzlist"/>
        <w:widowControl w:val="0"/>
        <w:numPr>
          <w:ilvl w:val="2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F70662">
        <w:rPr>
          <w:rFonts w:ascii="Arial" w:hAnsi="Arial" w:cs="Arial"/>
          <w:sz w:val="20"/>
          <w:szCs w:val="20"/>
        </w:rPr>
        <w:t>mikrochipa</w:t>
      </w:r>
      <w:proofErr w:type="spellEnd"/>
      <w:r w:rsidRPr="00F70662">
        <w:rPr>
          <w:rFonts w:ascii="Arial" w:hAnsi="Arial" w:cs="Arial"/>
          <w:sz w:val="20"/>
          <w:szCs w:val="20"/>
        </w:rPr>
        <w:t xml:space="preserve"> …………………………./ tatuaż ………………………….</w:t>
      </w:r>
    </w:p>
    <w:p w:rsidR="007000CF" w:rsidRPr="00F70662" w:rsidRDefault="007000CF" w:rsidP="007000CF">
      <w:pPr>
        <w:pStyle w:val="Akapitzlist"/>
        <w:widowControl w:val="0"/>
        <w:numPr>
          <w:ilvl w:val="2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Informacje dot. szczepień i innych zabiegów ………………………………</w:t>
      </w:r>
    </w:p>
    <w:p w:rsidR="007000CF" w:rsidRPr="00F70662" w:rsidRDefault="007000CF" w:rsidP="007000CF">
      <w:pPr>
        <w:pStyle w:val="Akapitzlist"/>
        <w:widowControl w:val="0"/>
        <w:autoSpaceDE w:val="0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7000CF" w:rsidRPr="00F70662" w:rsidRDefault="007000CF" w:rsidP="007000CF">
      <w:pPr>
        <w:pStyle w:val="Akapitzlist"/>
        <w:widowControl w:val="0"/>
        <w:autoSpaceDE w:val="0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………………………………………………………………………………...</w:t>
      </w:r>
    </w:p>
    <w:p w:rsidR="007000CF" w:rsidRPr="00F70662" w:rsidRDefault="007000CF" w:rsidP="007000CF">
      <w:pPr>
        <w:pStyle w:val="Akapitzlist"/>
        <w:widowControl w:val="0"/>
        <w:numPr>
          <w:ilvl w:val="2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Zabierając psa/kota ze schroniska opiekun zwierzęcia oświadcza, że jest świadomy odpowiedzialności za życie zwierzęcia, zobowiązuje się zapewnić mu opiekę da jego naturalnej śmierci.  </w:t>
      </w:r>
    </w:p>
    <w:p w:rsidR="007000CF" w:rsidRPr="00F70662" w:rsidRDefault="007000CF" w:rsidP="007000CF">
      <w:pPr>
        <w:pStyle w:val="Akapitzlist"/>
        <w:widowControl w:val="0"/>
        <w:autoSpaceDE w:val="0"/>
        <w:spacing w:line="360" w:lineRule="auto"/>
        <w:ind w:left="1440"/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§ 2</w:t>
      </w:r>
    </w:p>
    <w:p w:rsidR="007000CF" w:rsidRPr="00F70662" w:rsidRDefault="007000CF" w:rsidP="007000CF">
      <w:pPr>
        <w:pStyle w:val="Akapitzlist"/>
        <w:widowControl w:val="0"/>
        <w:autoSpaceDE w:val="0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Obowiązkami opiekuna są:</w:t>
      </w:r>
    </w:p>
    <w:p w:rsidR="007000CF" w:rsidRPr="00F70662" w:rsidRDefault="007000CF" w:rsidP="007000CF">
      <w:pPr>
        <w:pStyle w:val="Akapitzlist"/>
        <w:widowControl w:val="0"/>
        <w:numPr>
          <w:ilvl w:val="3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Traktowanie zwierzęcia zgodnie z ustawą o chronię zwierząt,</w:t>
      </w:r>
    </w:p>
    <w:p w:rsidR="007000CF" w:rsidRPr="00F70662" w:rsidRDefault="007000CF" w:rsidP="007000CF">
      <w:pPr>
        <w:pStyle w:val="Akapitzlist"/>
        <w:widowControl w:val="0"/>
        <w:numPr>
          <w:ilvl w:val="3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Zapewnienie racjonalnego wyżywienia, wody, pielęgnacji i ciepłego schronienia,</w:t>
      </w:r>
    </w:p>
    <w:p w:rsidR="007000CF" w:rsidRPr="00F70662" w:rsidRDefault="007000CF" w:rsidP="007000CF">
      <w:pPr>
        <w:pStyle w:val="Akapitzlist"/>
        <w:widowControl w:val="0"/>
        <w:numPr>
          <w:ilvl w:val="3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Utrzymanie zwierzęcia w granicach nieruchomości opiekuna, nie wypuszczając zwierzęcia swobodnie na tereny otwarte – bez dozoru i bez smyczy,</w:t>
      </w:r>
    </w:p>
    <w:p w:rsidR="007000CF" w:rsidRPr="00F70662" w:rsidRDefault="007000CF" w:rsidP="007000CF">
      <w:pPr>
        <w:pStyle w:val="Akapitzlist"/>
        <w:widowControl w:val="0"/>
        <w:numPr>
          <w:ilvl w:val="3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Zapewnienie wystarczającej ilości spaceru i wybiegu,</w:t>
      </w:r>
    </w:p>
    <w:p w:rsidR="007000CF" w:rsidRPr="00F70662" w:rsidRDefault="007000CF" w:rsidP="007000CF">
      <w:pPr>
        <w:pStyle w:val="Akapitzlist"/>
        <w:widowControl w:val="0"/>
        <w:numPr>
          <w:ilvl w:val="3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Nie trzymanie psa na łańcuchu ani w boksie, z którego nigdy nie będzie wypuszczany,</w:t>
      </w:r>
    </w:p>
    <w:p w:rsidR="007000CF" w:rsidRPr="00F70662" w:rsidRDefault="007000CF" w:rsidP="007000CF">
      <w:pPr>
        <w:pStyle w:val="Akapitzlist"/>
        <w:widowControl w:val="0"/>
        <w:numPr>
          <w:ilvl w:val="3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Nie wykorzystywanie psa do walk psów, eksperymentów medycznych i jakichkolwiek innych,</w:t>
      </w:r>
    </w:p>
    <w:p w:rsidR="007000CF" w:rsidRPr="00F70662" w:rsidRDefault="007000CF" w:rsidP="007000CF">
      <w:pPr>
        <w:pStyle w:val="Akapitzlist"/>
        <w:widowControl w:val="0"/>
        <w:numPr>
          <w:ilvl w:val="3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Zapewnienie opieki weterynaryjnej w razie choroby, a także regularnych szczepień ochronnych i odrobaczania zgodnie z zaleceniami lekarza weterynarii,</w:t>
      </w:r>
    </w:p>
    <w:p w:rsidR="007000CF" w:rsidRPr="00F70662" w:rsidRDefault="007000CF" w:rsidP="007000CF">
      <w:pPr>
        <w:pStyle w:val="Akapitzlist"/>
        <w:widowControl w:val="0"/>
        <w:numPr>
          <w:ilvl w:val="3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Ochrona przez niekontrolowanym rozmnażaniem,</w:t>
      </w:r>
    </w:p>
    <w:p w:rsidR="007000CF" w:rsidRPr="00F70662" w:rsidRDefault="007000CF" w:rsidP="007000CF">
      <w:pPr>
        <w:pStyle w:val="Akapitzlist"/>
        <w:widowControl w:val="0"/>
        <w:numPr>
          <w:ilvl w:val="3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Zapewnienie właściwej opieki nad zwierzęciem w przypadku czasowej nieobecności opiekuna,</w:t>
      </w:r>
    </w:p>
    <w:p w:rsidR="007000CF" w:rsidRPr="00F70662" w:rsidRDefault="007000CF" w:rsidP="007000CF">
      <w:pPr>
        <w:pStyle w:val="Akapitzlist"/>
        <w:widowControl w:val="0"/>
        <w:numPr>
          <w:ilvl w:val="3"/>
          <w:numId w:val="20"/>
        </w:num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Zawiadomienie prowadzącego schronisko w przypadku ucieczki/ zaginięcia zwierzęcia.</w:t>
      </w:r>
    </w:p>
    <w:p w:rsidR="007000CF" w:rsidRPr="00F70662" w:rsidRDefault="007000CF" w:rsidP="007000C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§ 3</w:t>
      </w:r>
    </w:p>
    <w:p w:rsidR="007000CF" w:rsidRPr="00F70662" w:rsidRDefault="007000CF" w:rsidP="007000C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6A1971" w:rsidRPr="00F70662" w:rsidRDefault="007000CF" w:rsidP="006A1971">
      <w:pPr>
        <w:pStyle w:val="Akapitzlist"/>
        <w:numPr>
          <w:ilvl w:val="4"/>
          <w:numId w:val="20"/>
        </w:numPr>
        <w:tabs>
          <w:tab w:val="clear" w:pos="2160"/>
          <w:tab w:val="num" w:pos="1701"/>
        </w:tabs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Prowadzący zastrzega sobie prawo do przeprowadzenia oględzin na nowym miejscu pobytu adoptowanego zwierzęcia i ewentualnego odebrania z powrotem w razie stwierdzenia nieodpowiednich warunków bytowania psa/kota.</w:t>
      </w:r>
    </w:p>
    <w:p w:rsidR="007000CF" w:rsidRPr="00F70662" w:rsidRDefault="007000CF" w:rsidP="006A1971">
      <w:pPr>
        <w:pStyle w:val="Akapitzlist"/>
        <w:numPr>
          <w:ilvl w:val="4"/>
          <w:numId w:val="20"/>
        </w:numPr>
        <w:tabs>
          <w:tab w:val="clear" w:pos="2160"/>
          <w:tab w:val="num" w:pos="1701"/>
        </w:tabs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Opiekun przyjmuje do wiadomości, że w przypadku aktów łamania istotnych postanowień niniejszej umowy, noszących znamiona czynu zabronionego, działając na podstawie  art. 304 § 1 Kodeksu Postepowania Karnego, właściwe organy ścigania zostaną zawiadomione o podejrzeniu popełnienia przestępstwa.</w:t>
      </w:r>
    </w:p>
    <w:p w:rsidR="007000CF" w:rsidRPr="00F70662" w:rsidRDefault="007000CF" w:rsidP="007000CF">
      <w:pPr>
        <w:pStyle w:val="Akapitzlist"/>
        <w:spacing w:after="120"/>
        <w:ind w:left="216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pStyle w:val="Akapitzlist"/>
        <w:spacing w:after="120"/>
        <w:ind w:left="2160"/>
        <w:jc w:val="both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pStyle w:val="Akapitzlist"/>
        <w:spacing w:after="120"/>
        <w:ind w:left="2160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                                   </w:t>
      </w:r>
      <w:r w:rsidRPr="00F70662">
        <w:rPr>
          <w:rFonts w:ascii="Arial" w:hAnsi="Arial" w:cs="Arial"/>
          <w:b/>
          <w:sz w:val="20"/>
          <w:szCs w:val="20"/>
        </w:rPr>
        <w:t>§ 4</w:t>
      </w:r>
    </w:p>
    <w:p w:rsidR="007000CF" w:rsidRPr="00F70662" w:rsidRDefault="007000CF" w:rsidP="007000CF">
      <w:pPr>
        <w:pStyle w:val="Akapitzlist"/>
        <w:spacing w:after="120"/>
        <w:ind w:left="2160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pStyle w:val="Akapitzlist"/>
        <w:tabs>
          <w:tab w:val="left" w:pos="1985"/>
        </w:tabs>
        <w:spacing w:after="120"/>
        <w:ind w:left="709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pStyle w:val="Akapitzlist"/>
        <w:numPr>
          <w:ilvl w:val="5"/>
          <w:numId w:val="20"/>
        </w:numPr>
        <w:tabs>
          <w:tab w:val="clear" w:pos="2520"/>
          <w:tab w:val="num" w:pos="1134"/>
        </w:tabs>
        <w:spacing w:after="120"/>
        <w:ind w:left="1418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Opiekun oświadcza, że zezwala na przetwarzanie swoich danych  osobowych organom administracji  tj. Wójtowi/Burmistrzowi/Prezydentowi Gminy/Miasta będącej miejscem zamieszkania opiekuna </w:t>
      </w:r>
    </w:p>
    <w:p w:rsidR="007000CF" w:rsidRPr="00F70662" w:rsidRDefault="007000CF" w:rsidP="007000CF">
      <w:pPr>
        <w:pStyle w:val="Akapitzlist"/>
        <w:spacing w:after="120"/>
        <w:ind w:left="2160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pStyle w:val="Akapitzlist"/>
        <w:spacing w:after="120"/>
        <w:ind w:left="2160"/>
        <w:rPr>
          <w:rFonts w:ascii="Arial" w:hAnsi="Arial" w:cs="Arial"/>
          <w:b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 xml:space="preserve">                                 § 5</w:t>
      </w:r>
    </w:p>
    <w:p w:rsidR="007000CF" w:rsidRPr="00F70662" w:rsidRDefault="007000CF" w:rsidP="007000CF">
      <w:pPr>
        <w:pStyle w:val="Akapitzlist"/>
        <w:spacing w:after="120"/>
        <w:ind w:left="2160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pStyle w:val="Akapitzlist"/>
        <w:spacing w:after="120"/>
        <w:ind w:left="1276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 Umowa adopcyjna została sporządzona w dwóch jednobrzmiących </w:t>
      </w:r>
    </w:p>
    <w:p w:rsidR="007000CF" w:rsidRPr="00F70662" w:rsidRDefault="007000CF" w:rsidP="007000CF">
      <w:pPr>
        <w:pStyle w:val="Akapitzlist"/>
        <w:spacing w:after="120"/>
        <w:ind w:left="1276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 xml:space="preserve">  egzemplarzach. </w:t>
      </w:r>
    </w:p>
    <w:p w:rsidR="007000CF" w:rsidRPr="00F70662" w:rsidRDefault="007000CF" w:rsidP="007000CF">
      <w:pPr>
        <w:pStyle w:val="Akapitzlist"/>
        <w:spacing w:after="120"/>
        <w:ind w:left="1276"/>
        <w:rPr>
          <w:rFonts w:ascii="Arial" w:hAnsi="Arial" w:cs="Arial"/>
          <w:sz w:val="20"/>
          <w:szCs w:val="20"/>
        </w:rPr>
      </w:pPr>
    </w:p>
    <w:p w:rsidR="006A1971" w:rsidRPr="00F70662" w:rsidRDefault="006A1971" w:rsidP="007000CF">
      <w:pPr>
        <w:pStyle w:val="Akapitzlist"/>
        <w:spacing w:after="120"/>
        <w:ind w:left="1276"/>
        <w:rPr>
          <w:rFonts w:ascii="Arial" w:hAnsi="Arial" w:cs="Arial"/>
          <w:sz w:val="20"/>
          <w:szCs w:val="20"/>
        </w:rPr>
      </w:pPr>
    </w:p>
    <w:p w:rsidR="006A1971" w:rsidRPr="00F70662" w:rsidRDefault="006A1971" w:rsidP="007000CF">
      <w:pPr>
        <w:pStyle w:val="Akapitzlist"/>
        <w:spacing w:after="120"/>
        <w:ind w:left="1276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pStyle w:val="Akapitzlist"/>
        <w:spacing w:after="120"/>
        <w:ind w:left="1276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pStyle w:val="Akapitzlist"/>
        <w:spacing w:after="120"/>
        <w:ind w:left="1276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Podpis osoby wydającej                                       Podpis osoby adoptującej</w:t>
      </w:r>
    </w:p>
    <w:p w:rsidR="007000CF" w:rsidRPr="00F70662" w:rsidRDefault="007000CF" w:rsidP="007000CF">
      <w:pPr>
        <w:pStyle w:val="Akapitzlist"/>
        <w:spacing w:after="120"/>
        <w:ind w:left="1276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pStyle w:val="Akapitzlist"/>
        <w:spacing w:after="120"/>
        <w:ind w:left="1276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pStyle w:val="Akapitzlist"/>
        <w:spacing w:after="120"/>
        <w:ind w:left="1276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………………………….                                    ………………………………</w:t>
      </w: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6A1971" w:rsidRPr="00F70662" w:rsidRDefault="006A1971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b/>
          <w:sz w:val="20"/>
          <w:szCs w:val="20"/>
        </w:rPr>
        <w:t>Załącznik nr 3</w:t>
      </w:r>
    </w:p>
    <w:p w:rsidR="007000CF" w:rsidRPr="00F70662" w:rsidRDefault="007000CF" w:rsidP="007000C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7000CF" w:rsidRPr="00F70662" w:rsidRDefault="007000CF" w:rsidP="007000CF">
      <w:pPr>
        <w:tabs>
          <w:tab w:val="center" w:pos="4536"/>
          <w:tab w:val="left" w:pos="7365"/>
        </w:tabs>
        <w:spacing w:after="120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153"/>
        <w:gridCol w:w="1166"/>
        <w:gridCol w:w="1260"/>
        <w:gridCol w:w="1342"/>
        <w:gridCol w:w="1460"/>
        <w:gridCol w:w="1300"/>
        <w:gridCol w:w="1260"/>
        <w:gridCol w:w="1224"/>
      </w:tblGrid>
      <w:tr w:rsidR="007000CF" w:rsidRPr="00F70662" w:rsidTr="004723EA">
        <w:trPr>
          <w:trHeight w:val="7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Miesięczne zestawienie interwencji dotyczących wyłapywania bezdomnych zwierząt </w:t>
            </w:r>
            <w:r w:rsidRPr="00F70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z terenu Gminy Mstów</w:t>
            </w:r>
          </w:p>
        </w:tc>
      </w:tr>
      <w:tr w:rsidR="007000CF" w:rsidRPr="00F70662" w:rsidTr="004723EA">
        <w:trPr>
          <w:trHeight w:val="4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Data zgłoszenia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Rodzaj zwierzęcia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Informacja na temat czy interwencja była skuteczna tak/nie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Jeżeli interwencja była skuteczna proszę określić jej rodzaj na ostatni dzień miesiąca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Podpis Wykonawcy</w:t>
            </w:r>
          </w:p>
        </w:tc>
      </w:tr>
      <w:tr w:rsidR="007000CF" w:rsidRPr="00F70662" w:rsidTr="004723EA">
        <w:trPr>
          <w:trHeight w:val="187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Czasowe </w:t>
            </w:r>
            <w:proofErr w:type="spellStart"/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hotelowanie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Oddanie zwierzęcia właścicielowi</w:t>
            </w: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Przekazania do schroniska</w:t>
            </w: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Oddania do adopcji</w:t>
            </w: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data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000CF" w:rsidRPr="00F70662" w:rsidTr="004723EA">
        <w:trPr>
          <w:trHeight w:val="3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000CF" w:rsidRPr="00F70662" w:rsidTr="004723E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000CF" w:rsidRPr="00F70662" w:rsidTr="004723E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000CF" w:rsidRPr="00F70662" w:rsidTr="004723E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000CF" w:rsidRPr="00F70662" w:rsidTr="004723E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000CF" w:rsidRPr="00F70662" w:rsidTr="004723E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000CF" w:rsidRPr="00F70662" w:rsidTr="004723E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000CF" w:rsidRPr="00F70662" w:rsidTr="004723E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000CF" w:rsidRPr="00F70662" w:rsidTr="004723E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000CF" w:rsidRPr="00F70662" w:rsidTr="004723EA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CF" w:rsidRPr="00F70662" w:rsidRDefault="007000CF" w:rsidP="004723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CF" w:rsidRPr="00F70662" w:rsidRDefault="007000CF" w:rsidP="004723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066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7000CF" w:rsidRPr="00F70662" w:rsidRDefault="007000CF" w:rsidP="007000CF">
      <w:pPr>
        <w:tabs>
          <w:tab w:val="center" w:pos="4536"/>
          <w:tab w:val="left" w:pos="7365"/>
        </w:tabs>
        <w:spacing w:after="120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tabs>
          <w:tab w:val="center" w:pos="4536"/>
          <w:tab w:val="left" w:pos="7365"/>
        </w:tabs>
        <w:spacing w:after="120"/>
        <w:rPr>
          <w:rFonts w:ascii="Arial" w:hAnsi="Arial" w:cs="Arial"/>
          <w:sz w:val="20"/>
          <w:szCs w:val="20"/>
        </w:rPr>
      </w:pPr>
    </w:p>
    <w:p w:rsidR="007000CF" w:rsidRPr="00F70662" w:rsidRDefault="007000CF" w:rsidP="007000CF">
      <w:pPr>
        <w:tabs>
          <w:tab w:val="left" w:pos="3915"/>
        </w:tabs>
        <w:spacing w:after="120"/>
        <w:rPr>
          <w:rFonts w:ascii="Arial" w:hAnsi="Arial" w:cs="Arial"/>
          <w:sz w:val="20"/>
          <w:szCs w:val="20"/>
        </w:rPr>
      </w:pPr>
      <w:r w:rsidRPr="00F70662">
        <w:rPr>
          <w:rFonts w:ascii="Arial" w:hAnsi="Arial" w:cs="Arial"/>
          <w:sz w:val="20"/>
          <w:szCs w:val="20"/>
        </w:rPr>
        <w:t>Pieczątka Wykonawcy</w:t>
      </w:r>
      <w:r w:rsidRPr="00F70662">
        <w:rPr>
          <w:rFonts w:ascii="Arial" w:hAnsi="Arial" w:cs="Arial"/>
          <w:sz w:val="20"/>
          <w:szCs w:val="20"/>
        </w:rPr>
        <w:tab/>
      </w:r>
    </w:p>
    <w:p w:rsidR="007000CF" w:rsidRPr="00F70662" w:rsidRDefault="007000CF" w:rsidP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7000CF" w:rsidRPr="00F70662" w:rsidRDefault="007000CF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sectPr w:rsidR="007000CF" w:rsidRPr="00F70662" w:rsidSect="001800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D8" w:rsidRDefault="00134DD8" w:rsidP="0074309D">
      <w:r>
        <w:separator/>
      </w:r>
    </w:p>
  </w:endnote>
  <w:endnote w:type="continuationSeparator" w:id="0">
    <w:p w:rsidR="00134DD8" w:rsidRDefault="00134DD8" w:rsidP="0074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D8" w:rsidRDefault="00134DD8" w:rsidP="0074309D">
      <w:r>
        <w:separator/>
      </w:r>
    </w:p>
  </w:footnote>
  <w:footnote w:type="continuationSeparator" w:id="0">
    <w:p w:rsidR="00134DD8" w:rsidRDefault="00134DD8" w:rsidP="0074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9D" w:rsidRDefault="0074309D">
    <w:pPr>
      <w:pStyle w:val="Nagwek"/>
    </w:pPr>
    <w:r>
      <w:t xml:space="preserve">                                                                                                                       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singleLevel"/>
    <w:tmpl w:val="F66079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4">
    <w:nsid w:val="00000009"/>
    <w:multiLevelType w:val="singleLevel"/>
    <w:tmpl w:val="0036791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65" w:hanging="44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437" w:hanging="41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6051AF1"/>
    <w:multiLevelType w:val="singleLevel"/>
    <w:tmpl w:val="DD2EB4E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</w:rPr>
    </w:lvl>
  </w:abstractNum>
  <w:abstractNum w:abstractNumId="8">
    <w:nsid w:val="0E41138B"/>
    <w:multiLevelType w:val="hybridMultilevel"/>
    <w:tmpl w:val="AD5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DD009B"/>
    <w:multiLevelType w:val="singleLevel"/>
    <w:tmpl w:val="00367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60329D8"/>
    <w:multiLevelType w:val="hybridMultilevel"/>
    <w:tmpl w:val="01E27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4519"/>
    <w:multiLevelType w:val="hybridMultilevel"/>
    <w:tmpl w:val="0F208E20"/>
    <w:lvl w:ilvl="0" w:tplc="3716D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F5C94"/>
    <w:multiLevelType w:val="hybridMultilevel"/>
    <w:tmpl w:val="E8ACBB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33644"/>
    <w:multiLevelType w:val="singleLevel"/>
    <w:tmpl w:val="71E00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</w:abstractNum>
  <w:abstractNum w:abstractNumId="14">
    <w:nsid w:val="29A25BB2"/>
    <w:multiLevelType w:val="multilevel"/>
    <w:tmpl w:val="12964754"/>
    <w:lvl w:ilvl="0">
      <w:start w:val="1"/>
      <w:numFmt w:val="decimal"/>
      <w:lvlText w:val="%1)"/>
      <w:lvlJc w:val="left"/>
      <w:pPr>
        <w:ind w:left="1428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BA21F04"/>
    <w:multiLevelType w:val="hybridMultilevel"/>
    <w:tmpl w:val="EEC8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A195A"/>
    <w:multiLevelType w:val="multilevel"/>
    <w:tmpl w:val="42A4E76A"/>
    <w:lvl w:ilvl="0">
      <w:start w:val="1"/>
      <w:numFmt w:val="decimal"/>
      <w:lvlText w:val="%1)"/>
      <w:lvlJc w:val="left"/>
      <w:pPr>
        <w:ind w:left="1095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7">
    <w:nsid w:val="3B090B8E"/>
    <w:multiLevelType w:val="multilevel"/>
    <w:tmpl w:val="12801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1E28B3"/>
    <w:multiLevelType w:val="hybridMultilevel"/>
    <w:tmpl w:val="7480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06FBB"/>
    <w:multiLevelType w:val="hybridMultilevel"/>
    <w:tmpl w:val="404065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A6D7185"/>
    <w:multiLevelType w:val="multilevel"/>
    <w:tmpl w:val="1AC42996"/>
    <w:lvl w:ilvl="0">
      <w:start w:val="1"/>
      <w:numFmt w:val="decimal"/>
      <w:lvlText w:val="%1)"/>
      <w:lvlJc w:val="left"/>
      <w:pPr>
        <w:ind w:left="115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21">
    <w:nsid w:val="4E6D65D4"/>
    <w:multiLevelType w:val="hybridMultilevel"/>
    <w:tmpl w:val="55C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601E7"/>
    <w:multiLevelType w:val="singleLevel"/>
    <w:tmpl w:val="00367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D721AB5"/>
    <w:multiLevelType w:val="singleLevel"/>
    <w:tmpl w:val="95F6723A"/>
    <w:name w:val="WW8Num6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BFF59BC"/>
    <w:multiLevelType w:val="hybridMultilevel"/>
    <w:tmpl w:val="D53AC3D4"/>
    <w:lvl w:ilvl="0" w:tplc="6ECC29E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0F41"/>
    <w:multiLevelType w:val="hybridMultilevel"/>
    <w:tmpl w:val="F468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985366"/>
    <w:multiLevelType w:val="hybridMultilevel"/>
    <w:tmpl w:val="6F36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73C3F"/>
    <w:multiLevelType w:val="hybridMultilevel"/>
    <w:tmpl w:val="A73AF34C"/>
    <w:lvl w:ilvl="0" w:tplc="29E0D4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5BEA27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AB225A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1E2257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9F6192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91E2A5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B60D55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1EC35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E2A9BA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5F3371F"/>
    <w:multiLevelType w:val="hybridMultilevel"/>
    <w:tmpl w:val="DEB0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855DE"/>
    <w:multiLevelType w:val="hybridMultilevel"/>
    <w:tmpl w:val="52C48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A3F72"/>
    <w:multiLevelType w:val="singleLevel"/>
    <w:tmpl w:val="0036791A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D987255"/>
    <w:multiLevelType w:val="singleLevel"/>
    <w:tmpl w:val="00367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15"/>
  </w:num>
  <w:num w:numId="5">
    <w:abstractNumId w:val="19"/>
  </w:num>
  <w:num w:numId="6">
    <w:abstractNumId w:val="8"/>
  </w:num>
  <w:num w:numId="7">
    <w:abstractNumId w:val="21"/>
  </w:num>
  <w:num w:numId="8">
    <w:abstractNumId w:val="29"/>
  </w:num>
  <w:num w:numId="9">
    <w:abstractNumId w:val="18"/>
  </w:num>
  <w:num w:numId="10">
    <w:abstractNumId w:val="26"/>
  </w:num>
  <w:num w:numId="11">
    <w:abstractNumId w:val="10"/>
  </w:num>
  <w:num w:numId="12">
    <w:abstractNumId w:val="12"/>
  </w:num>
  <w:num w:numId="13">
    <w:abstractNumId w:val="11"/>
  </w:num>
  <w:num w:numId="14">
    <w:abstractNumId w:val="24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4"/>
  </w:num>
  <w:num w:numId="22">
    <w:abstractNumId w:val="16"/>
  </w:num>
  <w:num w:numId="23">
    <w:abstractNumId w:val="17"/>
  </w:num>
  <w:num w:numId="24">
    <w:abstractNumId w:val="20"/>
  </w:num>
  <w:num w:numId="25">
    <w:abstractNumId w:val="9"/>
  </w:num>
  <w:num w:numId="26">
    <w:abstractNumId w:val="22"/>
  </w:num>
  <w:num w:numId="27">
    <w:abstractNumId w:val="13"/>
  </w:num>
  <w:num w:numId="28">
    <w:abstractNumId w:val="31"/>
  </w:num>
  <w:num w:numId="29">
    <w:abstractNumId w:val="7"/>
  </w:num>
  <w:num w:numId="30">
    <w:abstractNumId w:val="30"/>
  </w:num>
  <w:num w:numId="31">
    <w:abstractNumId w:val="23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87"/>
    <w:rsid w:val="00000181"/>
    <w:rsid w:val="00021015"/>
    <w:rsid w:val="0003204B"/>
    <w:rsid w:val="00045EED"/>
    <w:rsid w:val="00056D6D"/>
    <w:rsid w:val="00075FFA"/>
    <w:rsid w:val="0009235E"/>
    <w:rsid w:val="00093BD3"/>
    <w:rsid w:val="000B3D13"/>
    <w:rsid w:val="000B4AA5"/>
    <w:rsid w:val="000F2921"/>
    <w:rsid w:val="000F746D"/>
    <w:rsid w:val="00101468"/>
    <w:rsid w:val="001027ED"/>
    <w:rsid w:val="001130AA"/>
    <w:rsid w:val="00134DD8"/>
    <w:rsid w:val="00142D82"/>
    <w:rsid w:val="001800A8"/>
    <w:rsid w:val="001E20DF"/>
    <w:rsid w:val="001F16C6"/>
    <w:rsid w:val="002171DF"/>
    <w:rsid w:val="00217D24"/>
    <w:rsid w:val="0029450D"/>
    <w:rsid w:val="002B35FE"/>
    <w:rsid w:val="00317181"/>
    <w:rsid w:val="00364A39"/>
    <w:rsid w:val="0036791D"/>
    <w:rsid w:val="00374402"/>
    <w:rsid w:val="00395057"/>
    <w:rsid w:val="003D09FB"/>
    <w:rsid w:val="003D1A7E"/>
    <w:rsid w:val="00412B90"/>
    <w:rsid w:val="0044549B"/>
    <w:rsid w:val="00463590"/>
    <w:rsid w:val="00531693"/>
    <w:rsid w:val="0056273C"/>
    <w:rsid w:val="00567833"/>
    <w:rsid w:val="0058081F"/>
    <w:rsid w:val="00596428"/>
    <w:rsid w:val="005A2269"/>
    <w:rsid w:val="005E0A3D"/>
    <w:rsid w:val="005E2E95"/>
    <w:rsid w:val="00616BB1"/>
    <w:rsid w:val="006377BA"/>
    <w:rsid w:val="006476A4"/>
    <w:rsid w:val="00665A14"/>
    <w:rsid w:val="00684C7C"/>
    <w:rsid w:val="00690815"/>
    <w:rsid w:val="006A1971"/>
    <w:rsid w:val="006C39F8"/>
    <w:rsid w:val="006E77F1"/>
    <w:rsid w:val="006F02F4"/>
    <w:rsid w:val="0070008E"/>
    <w:rsid w:val="007000CF"/>
    <w:rsid w:val="00704BBA"/>
    <w:rsid w:val="00711265"/>
    <w:rsid w:val="007241FF"/>
    <w:rsid w:val="0073410C"/>
    <w:rsid w:val="0074309D"/>
    <w:rsid w:val="00774389"/>
    <w:rsid w:val="007801AD"/>
    <w:rsid w:val="00781D68"/>
    <w:rsid w:val="007D2F3A"/>
    <w:rsid w:val="007F4688"/>
    <w:rsid w:val="008072E1"/>
    <w:rsid w:val="00833131"/>
    <w:rsid w:val="00845587"/>
    <w:rsid w:val="00854680"/>
    <w:rsid w:val="0085673D"/>
    <w:rsid w:val="00893DCA"/>
    <w:rsid w:val="008C70E0"/>
    <w:rsid w:val="00920243"/>
    <w:rsid w:val="009347F9"/>
    <w:rsid w:val="00991929"/>
    <w:rsid w:val="009A47CB"/>
    <w:rsid w:val="009A481A"/>
    <w:rsid w:val="009B6377"/>
    <w:rsid w:val="009F02E3"/>
    <w:rsid w:val="00A05A24"/>
    <w:rsid w:val="00A57FEC"/>
    <w:rsid w:val="00A734CC"/>
    <w:rsid w:val="00AA3A59"/>
    <w:rsid w:val="00AB33A3"/>
    <w:rsid w:val="00AD7E8A"/>
    <w:rsid w:val="00AF13F8"/>
    <w:rsid w:val="00B00C63"/>
    <w:rsid w:val="00BA3CC9"/>
    <w:rsid w:val="00BE66F0"/>
    <w:rsid w:val="00BE7228"/>
    <w:rsid w:val="00C65EC9"/>
    <w:rsid w:val="00C83375"/>
    <w:rsid w:val="00C933C2"/>
    <w:rsid w:val="00C97289"/>
    <w:rsid w:val="00CA010E"/>
    <w:rsid w:val="00CC4783"/>
    <w:rsid w:val="00D15E7B"/>
    <w:rsid w:val="00D17BFF"/>
    <w:rsid w:val="00D205CE"/>
    <w:rsid w:val="00D23CC0"/>
    <w:rsid w:val="00D25F85"/>
    <w:rsid w:val="00D40EE2"/>
    <w:rsid w:val="00D435AC"/>
    <w:rsid w:val="00D5214C"/>
    <w:rsid w:val="00D66361"/>
    <w:rsid w:val="00D93581"/>
    <w:rsid w:val="00DA2D17"/>
    <w:rsid w:val="00DC7AF8"/>
    <w:rsid w:val="00E13AEB"/>
    <w:rsid w:val="00E200F7"/>
    <w:rsid w:val="00E33FAE"/>
    <w:rsid w:val="00E61151"/>
    <w:rsid w:val="00E83101"/>
    <w:rsid w:val="00EA53BA"/>
    <w:rsid w:val="00EC44F5"/>
    <w:rsid w:val="00ED7300"/>
    <w:rsid w:val="00EE1188"/>
    <w:rsid w:val="00EF40F4"/>
    <w:rsid w:val="00EF5282"/>
    <w:rsid w:val="00F0676D"/>
    <w:rsid w:val="00F41501"/>
    <w:rsid w:val="00F4210C"/>
    <w:rsid w:val="00F70662"/>
    <w:rsid w:val="00F83A87"/>
    <w:rsid w:val="00F97C6F"/>
    <w:rsid w:val="00FE0520"/>
    <w:rsid w:val="00FE13B3"/>
    <w:rsid w:val="00FE1B2D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45587"/>
    <w:pPr>
      <w:widowControl w:val="0"/>
      <w:autoSpaceDE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558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8455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3A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3AE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3AEB"/>
    <w:pPr>
      <w:jc w:val="both"/>
    </w:pPr>
    <w:rPr>
      <w:rFonts w:cs="Wingdings"/>
      <w:szCs w:val="20"/>
    </w:rPr>
  </w:style>
  <w:style w:type="paragraph" w:customStyle="1" w:styleId="Tekstpodstawowy31">
    <w:name w:val="Tekst podstawowy 31"/>
    <w:basedOn w:val="Normalny"/>
    <w:uiPriority w:val="99"/>
    <w:rsid w:val="00E13AEB"/>
    <w:pPr>
      <w:jc w:val="both"/>
    </w:pPr>
    <w:rPr>
      <w:rFonts w:cs="Wingdings"/>
      <w:b/>
      <w:sz w:val="22"/>
      <w:szCs w:val="20"/>
    </w:rPr>
  </w:style>
  <w:style w:type="paragraph" w:styleId="Stopka">
    <w:name w:val="footer"/>
    <w:basedOn w:val="Normalny"/>
    <w:link w:val="StopkaZnak"/>
    <w:uiPriority w:val="99"/>
    <w:semiHidden/>
    <w:rsid w:val="00E13AEB"/>
    <w:pPr>
      <w:tabs>
        <w:tab w:val="center" w:pos="4536"/>
        <w:tab w:val="right" w:pos="9072"/>
      </w:tabs>
    </w:pPr>
    <w:rPr>
      <w:rFonts w:cs="Wingdings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13AEB"/>
    <w:rPr>
      <w:rFonts w:ascii="Times New Roman" w:eastAsia="Times New Roman" w:hAnsi="Times New Roman" w:cs="Wingdings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E13AEB"/>
    <w:pPr>
      <w:jc w:val="both"/>
    </w:pPr>
    <w:rPr>
      <w:rFonts w:cs="Wingdings"/>
      <w:b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E13AEB"/>
    <w:rPr>
      <w:rFonts w:cs="Times New Roman"/>
      <w:color w:val="FFFF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42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F16C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3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09D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45587"/>
    <w:pPr>
      <w:widowControl w:val="0"/>
      <w:autoSpaceDE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558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8455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3A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3AE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3AEB"/>
    <w:pPr>
      <w:jc w:val="both"/>
    </w:pPr>
    <w:rPr>
      <w:rFonts w:cs="Wingdings"/>
      <w:szCs w:val="20"/>
    </w:rPr>
  </w:style>
  <w:style w:type="paragraph" w:customStyle="1" w:styleId="Tekstpodstawowy31">
    <w:name w:val="Tekst podstawowy 31"/>
    <w:basedOn w:val="Normalny"/>
    <w:uiPriority w:val="99"/>
    <w:rsid w:val="00E13AEB"/>
    <w:pPr>
      <w:jc w:val="both"/>
    </w:pPr>
    <w:rPr>
      <w:rFonts w:cs="Wingdings"/>
      <w:b/>
      <w:sz w:val="22"/>
      <w:szCs w:val="20"/>
    </w:rPr>
  </w:style>
  <w:style w:type="paragraph" w:styleId="Stopka">
    <w:name w:val="footer"/>
    <w:basedOn w:val="Normalny"/>
    <w:link w:val="StopkaZnak"/>
    <w:uiPriority w:val="99"/>
    <w:semiHidden/>
    <w:rsid w:val="00E13AEB"/>
    <w:pPr>
      <w:tabs>
        <w:tab w:val="center" w:pos="4536"/>
        <w:tab w:val="right" w:pos="9072"/>
      </w:tabs>
    </w:pPr>
    <w:rPr>
      <w:rFonts w:cs="Wingdings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13AEB"/>
    <w:rPr>
      <w:rFonts w:ascii="Times New Roman" w:eastAsia="Times New Roman" w:hAnsi="Times New Roman" w:cs="Wingdings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E13AEB"/>
    <w:pPr>
      <w:jc w:val="both"/>
    </w:pPr>
    <w:rPr>
      <w:rFonts w:cs="Wingdings"/>
      <w:b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E13AEB"/>
    <w:rPr>
      <w:rFonts w:cs="Times New Roman"/>
      <w:color w:val="FFFF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42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F16C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3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09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ms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2845</Words>
  <Characters>17074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6 /2015</vt:lpstr>
    </vt:vector>
  </TitlesOfParts>
  <Company>GM</Company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6 /2015</dc:title>
  <dc:creator>Oem</dc:creator>
  <cp:lastModifiedBy>Jarosław Łapeta</cp:lastModifiedBy>
  <cp:revision>7</cp:revision>
  <cp:lastPrinted>2020-11-30T12:36:00Z</cp:lastPrinted>
  <dcterms:created xsi:type="dcterms:W3CDTF">2020-11-30T12:00:00Z</dcterms:created>
  <dcterms:modified xsi:type="dcterms:W3CDTF">2020-11-30T12:36:00Z</dcterms:modified>
</cp:coreProperties>
</file>